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DCD" w:rsidRDefault="005E3DCD" w:rsidP="0064430C">
      <w:pPr>
        <w:rPr>
          <w:b/>
          <w:bCs/>
          <w:sz w:val="22"/>
          <w:szCs w:val="22"/>
        </w:rPr>
      </w:pPr>
    </w:p>
    <w:p w:rsidR="005E3DCD" w:rsidRDefault="005E3DCD" w:rsidP="006443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4.4 </w:t>
      </w:r>
    </w:p>
    <w:p w:rsidR="005E3DCD" w:rsidRDefault="005E3DCD" w:rsidP="0064430C">
      <w:pPr>
        <w:ind w:right="381"/>
        <w:rPr>
          <w:b/>
          <w:spacing w:val="-6"/>
        </w:rPr>
      </w:pPr>
      <w:r>
        <w:rPr>
          <w:b/>
          <w:spacing w:val="-6"/>
        </w:rPr>
        <w:t>ZP-2200-33/15</w:t>
      </w:r>
    </w:p>
    <w:p w:rsidR="005E3DCD" w:rsidRDefault="005E3DCD" w:rsidP="0064430C">
      <w:pPr>
        <w:jc w:val="center"/>
        <w:rPr>
          <w:b/>
          <w:sz w:val="22"/>
          <w:szCs w:val="22"/>
        </w:rPr>
      </w:pPr>
    </w:p>
    <w:p w:rsidR="005E3DCD" w:rsidRDefault="005E3DCD" w:rsidP="006443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E3DCD" w:rsidRDefault="005E3DCD" w:rsidP="0064430C">
      <w:pPr>
        <w:rPr>
          <w:b/>
          <w:sz w:val="22"/>
          <w:szCs w:val="22"/>
        </w:rPr>
      </w:pPr>
    </w:p>
    <w:p w:rsidR="005E3DCD" w:rsidRDefault="005E3DCD" w:rsidP="0064430C">
      <w:pPr>
        <w:rPr>
          <w:b/>
          <w:color w:val="000000"/>
          <w:lang w:eastAsia="pl-PL"/>
        </w:rPr>
      </w:pPr>
      <w:r w:rsidRPr="0015348C">
        <w:rPr>
          <w:b/>
        </w:rPr>
        <w:t xml:space="preserve">PAKIET nr </w:t>
      </w:r>
      <w:r>
        <w:rPr>
          <w:b/>
        </w:rPr>
        <w:t>4</w:t>
      </w:r>
      <w:r w:rsidRPr="0015348C">
        <w:rPr>
          <w:b/>
        </w:rPr>
        <w:t xml:space="preserve"> </w:t>
      </w:r>
      <w:r>
        <w:rPr>
          <w:b/>
          <w:color w:val="000000"/>
          <w:lang w:eastAsia="pl-PL"/>
        </w:rPr>
        <w:t xml:space="preserve">STERYLNE ZESTAWY SPECJALISTYCZNE </w:t>
      </w:r>
    </w:p>
    <w:p w:rsidR="005E3DCD" w:rsidRDefault="005E3DCD" w:rsidP="0064430C">
      <w:pPr>
        <w:rPr>
          <w:b/>
          <w:color w:val="000000"/>
          <w:lang w:eastAsia="pl-PL"/>
        </w:rPr>
      </w:pP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2002"/>
        <w:gridCol w:w="869"/>
        <w:gridCol w:w="1098"/>
        <w:gridCol w:w="1329"/>
        <w:gridCol w:w="1436"/>
        <w:gridCol w:w="905"/>
        <w:gridCol w:w="1316"/>
        <w:gridCol w:w="1559"/>
      </w:tblGrid>
      <w:tr w:rsidR="005E3DCD" w:rsidTr="00F107FE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Wytwórca/ </w:t>
            </w:r>
          </w:p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katalogowy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E3DCD" w:rsidTr="00F107FE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3DCD" w:rsidRDefault="005E3DCD" w:rsidP="00F107FE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E3DCD" w:rsidTr="00F107FE">
        <w:trPr>
          <w:trHeight w:val="13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Zestaw do cięcia cesarskiego. </w:t>
            </w:r>
            <w:r>
              <w:rPr>
                <w:sz w:val="22"/>
                <w:szCs w:val="22"/>
              </w:rPr>
              <w:t xml:space="preserve">Skład minimalny: 1 serweta na stół instrumentariuszki min.150cm x min.190cm, 1 serweta na stolik Mayo min. 78 x min. </w:t>
            </w:r>
            <w:smartTag w:uri="urn:schemas-microsoft-com:office:smarttags" w:element="metricconverter">
              <w:smartTagPr>
                <w:attr w:name="ProductID" w:val="140 cm"/>
              </w:smartTagPr>
              <w:r>
                <w:rPr>
                  <w:sz w:val="22"/>
                  <w:szCs w:val="22"/>
                </w:rPr>
                <w:t>140 cm</w:t>
              </w:r>
            </w:smartTag>
            <w:r>
              <w:rPr>
                <w:sz w:val="22"/>
                <w:szCs w:val="22"/>
              </w:rPr>
              <w:t xml:space="preserve">, 1 serweta min. 180 x min. 300cm z otworem o wymiarach min. 23cm x min.23 x min. </w:t>
            </w:r>
            <w:smartTag w:uri="urn:schemas-microsoft-com:office:smarttags" w:element="metricconverter">
              <w:smartTagPr>
                <w:attr w:name="ProductID" w:val="33 cm"/>
              </w:smartTagPr>
              <w:r>
                <w:rPr>
                  <w:sz w:val="22"/>
                  <w:szCs w:val="22"/>
                </w:rPr>
                <w:t>33 cm</w:t>
              </w:r>
            </w:smartTag>
            <w:r>
              <w:rPr>
                <w:sz w:val="22"/>
                <w:szCs w:val="22"/>
              </w:rPr>
              <w:t xml:space="preserve">, wypełnionym  folią chirurgiczną zintegrowana z workiem do przechwytywania płynów, wyposażona w sztywnik do modelowania brzegów, serweta do owinięcia noworodka, taśma mocująca o wymiarach min. 9 x min. 49cm, min 2 szt ręczników chłonnych.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Nazwa handlowa: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Sterylny zestaw do porodu. </w:t>
            </w:r>
            <w:r>
              <w:rPr>
                <w:sz w:val="22"/>
                <w:szCs w:val="22"/>
              </w:rPr>
              <w:t xml:space="preserve">Skład minimalny: 1 serweta na stół narzędziowy min.90 x min. </w:t>
            </w:r>
            <w:smartTag w:uri="urn:schemas-microsoft-com:office:smarttags" w:element="metricconverter">
              <w:smartTagPr>
                <w:attr w:name="ProductID" w:val="150 cm"/>
              </w:smartTagPr>
              <w:r>
                <w:rPr>
                  <w:sz w:val="22"/>
                  <w:szCs w:val="22"/>
                </w:rPr>
                <w:t>150 cm</w:t>
              </w:r>
            </w:smartTag>
            <w:r>
              <w:rPr>
                <w:sz w:val="22"/>
                <w:szCs w:val="22"/>
              </w:rPr>
              <w:t xml:space="preserve">, kompresy włókninowe 10cm x 10cm min. 20 szt,  1 szt. podkład celulozowo-włókninowy 60 x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sz w:val="22"/>
                  <w:szCs w:val="22"/>
                </w:rPr>
                <w:t>90 cm</w:t>
              </w:r>
            </w:smartTag>
            <w:r>
              <w:rPr>
                <w:sz w:val="22"/>
                <w:szCs w:val="22"/>
              </w:rPr>
              <w:t>, serweta chirurgiczne 50-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sz w:val="22"/>
                  <w:szCs w:val="22"/>
                </w:rPr>
                <w:t>80 cm</w:t>
              </w:r>
            </w:smartTag>
            <w:r>
              <w:rPr>
                <w:sz w:val="22"/>
                <w:szCs w:val="22"/>
              </w:rPr>
              <w:t xml:space="preserve"> x 60-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sz w:val="22"/>
                  <w:szCs w:val="22"/>
                </w:rPr>
                <w:t>80 cm</w:t>
              </w:r>
            </w:smartTag>
            <w:r>
              <w:rPr>
                <w:sz w:val="22"/>
                <w:szCs w:val="22"/>
              </w:rPr>
              <w:t xml:space="preserve"> minimum 2 szt, ręczniki chłonne min. 2szt.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Nazwa handlowa: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Sterylny zestaw uniwersalny. </w:t>
            </w:r>
            <w:r>
              <w:rPr>
                <w:sz w:val="22"/>
                <w:szCs w:val="22"/>
              </w:rPr>
              <w:t>Skład minimalny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 serweta na stolik Mayo min 78 x min 140cm , 1 serweta na stolik instrumentalny o wymiarach min 140 x min 180cm, 1 serweta samoprzylepna o wymiarach min. 150 x min 170cm, 1 serweta samoprzylepna o wymiarach min 150 x min 220cm, 2 serwety samoprzylepne o wymiarach min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2"/>
                  <w:szCs w:val="22"/>
                </w:rPr>
                <w:t>70 cm</w:t>
              </w:r>
            </w:smartTag>
            <w:r>
              <w:rPr>
                <w:sz w:val="22"/>
                <w:szCs w:val="22"/>
              </w:rPr>
              <w:t xml:space="preserve"> x min. 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sz w:val="22"/>
                  <w:szCs w:val="22"/>
                </w:rPr>
                <w:t>90 cm</w:t>
              </w:r>
            </w:smartTag>
            <w:r>
              <w:rPr>
                <w:sz w:val="22"/>
                <w:szCs w:val="22"/>
              </w:rPr>
              <w:t xml:space="preserve">, 1  taśma samoprzylepna o wymiarach min 7 x min </w:t>
            </w:r>
            <w:smartTag w:uri="urn:schemas-microsoft-com:office:smarttags" w:element="metricconverter">
              <w:smartTagPr>
                <w:attr w:name="ProductID" w:val="49 cm"/>
              </w:smartTagPr>
              <w:r>
                <w:rPr>
                  <w:sz w:val="22"/>
                  <w:szCs w:val="22"/>
                </w:rPr>
                <w:t>49 cm</w:t>
              </w:r>
            </w:smartTag>
            <w:r>
              <w:rPr>
                <w:sz w:val="22"/>
                <w:szCs w:val="22"/>
              </w:rPr>
              <w:t xml:space="preserve">, min. 2 szt ręczników chłonnych. Obłożenie wykonane z minimum 2 warstwowego laminatu o gramaturze min. 54g/m2.                                        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Sterylny zestaw uniwersalny wzmocniony. </w:t>
            </w:r>
            <w:r>
              <w:rPr>
                <w:sz w:val="22"/>
                <w:szCs w:val="22"/>
              </w:rPr>
              <w:t xml:space="preserve">Skład minimalny: 1 serweta na stolik Mayo min 78 x min 140cm , 1 serweta na stolik instrumentalny o wymiarach min 140 x min 180cm, 1 serweta samoprzylepna o wymiarach min. 150 x min 170cm, 1 serweta samoprzylepna o wymiarach min 150 x min 220cm, 2 serwety samoprzylepne o wymiarach min 70 x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sz w:val="22"/>
                  <w:szCs w:val="22"/>
                </w:rPr>
                <w:t>90 cm</w:t>
              </w:r>
            </w:smartTag>
            <w:r>
              <w:rPr>
                <w:sz w:val="22"/>
                <w:szCs w:val="22"/>
              </w:rPr>
              <w:t xml:space="preserve">, 1  taśma samoprzylepna o wymiarach min 7 x min </w:t>
            </w:r>
            <w:smartTag w:uri="urn:schemas-microsoft-com:office:smarttags" w:element="metricconverter">
              <w:smartTagPr>
                <w:attr w:name="ProductID" w:val="49 cm"/>
              </w:smartTagPr>
              <w:r>
                <w:rPr>
                  <w:sz w:val="22"/>
                  <w:szCs w:val="22"/>
                </w:rPr>
                <w:t>49 cm</w:t>
              </w:r>
            </w:smartTag>
            <w:r>
              <w:rPr>
                <w:sz w:val="22"/>
                <w:szCs w:val="22"/>
              </w:rPr>
              <w:t xml:space="preserve">, min. 2 szt ręczników chłonnych. Obłożenie wykonane z minimum 3 warstwowego laminatu o gramaturze min. 80g/m2, a w strefie krytycznej dodatkowa warstwa chłonna o gramaturze 50g/m2.                                        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F107FE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Pr="00D633BE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Zestaw do artroskopii stawu kolanowego. </w:t>
            </w:r>
            <w:r>
              <w:rPr>
                <w:sz w:val="22"/>
                <w:szCs w:val="22"/>
              </w:rPr>
              <w:t xml:space="preserve">Minimalny skład zestawu: 1 serweta na stolik instrumentalny o  wym. min 100 x min </w:t>
            </w:r>
            <w:smartTag w:uri="urn:schemas-microsoft-com:office:smarttags" w:element="metricconverter">
              <w:smartTagPr>
                <w:attr w:name="ProductID" w:val="150 cm"/>
              </w:smartTagPr>
              <w:r>
                <w:rPr>
                  <w:sz w:val="22"/>
                  <w:szCs w:val="22"/>
                </w:rPr>
                <w:t>150 cm</w:t>
              </w:r>
            </w:smartTag>
            <w:r>
              <w:rPr>
                <w:sz w:val="22"/>
                <w:szCs w:val="22"/>
              </w:rPr>
              <w:t xml:space="preserve">, 1 serweta główna o wym. min180 x min 300cm wyposażona w elastyczny, samouszczelniający otwór o średnicy min. </w:t>
            </w:r>
            <w:smartTag w:uri="urn:schemas-microsoft-com:office:smarttags" w:element="metricconverter">
              <w:smartTagPr>
                <w:attr w:name="ProductID" w:val="6,0 cm"/>
              </w:smartTagPr>
              <w:r>
                <w:rPr>
                  <w:sz w:val="22"/>
                  <w:szCs w:val="22"/>
                </w:rPr>
                <w:t>6,0 cm</w:t>
              </w:r>
            </w:smartTag>
            <w:r>
              <w:rPr>
                <w:sz w:val="22"/>
                <w:szCs w:val="22"/>
              </w:rPr>
              <w:t xml:space="preserve">, 1 serweta na stolik Mayo o wym. min 78 x min 140cm, 1 osłona na kończynę o wym. min 22 x min 55cm,  2 taśmy lepne o wym. min.7 x min </w:t>
            </w:r>
            <w:smartTag w:uri="urn:schemas-microsoft-com:office:smarttags" w:element="metricconverter">
              <w:smartTagPr>
                <w:attr w:name="ProductID" w:val="49 cm"/>
              </w:smartTagPr>
              <w:r>
                <w:rPr>
                  <w:sz w:val="22"/>
                  <w:szCs w:val="22"/>
                </w:rPr>
                <w:t>49 cm</w:t>
              </w:r>
            </w:smartTag>
            <w:r>
              <w:rPr>
                <w:sz w:val="22"/>
                <w:szCs w:val="22"/>
              </w:rPr>
              <w:t xml:space="preserve">, ręczniki chłonne min. 2szt.Obłożenie wykonane z  min. 2 warstwowego laminatu o gramaturze min. 54 g/m2.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Zestaw do zabiegów operacyjnych z serwetą z wycięciem U. </w:t>
            </w:r>
            <w:r>
              <w:rPr>
                <w:sz w:val="22"/>
                <w:szCs w:val="22"/>
              </w:rPr>
              <w:t>Skład minimalny: 1 serweta do na stolik instrumentalny o wymiarach min.140 x min 190cm, 1 serweta na stolik Mayo o wymiarach min.78 x min 140cm, 1  serweta chirurgiczna dolna o wymiarach min.150 x min 230cm z samoprzylepnym wycięciem U o wymiarach 10-20cm x 90-100cm z taśmą samoprzylepną, 1 serweta chirurgiczna górna z taśmą samoprzylepną o wymiarach min. 150cm x min 190cm, oraz minimum 2 ręczniki chłonne. Obłożenie  wykonane z minimum dwuwarstwowego laminatu o gramaturze min. 54g/m2.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F107FE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Sterylna osłona na kończynę </w:t>
            </w:r>
            <w:r>
              <w:rPr>
                <w:sz w:val="22"/>
                <w:szCs w:val="22"/>
              </w:rPr>
              <w:t xml:space="preserve">wykonana z minimum dwuwarstwowego laminatu o gramaturze min. 60G/m2, wytrzymałości na rozerwanie minimum 100Kpa i nieprzemakalności min.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sz w:val="22"/>
                  <w:szCs w:val="22"/>
                </w:rPr>
                <w:t>100 cm</w:t>
              </w:r>
            </w:smartTag>
            <w:r>
              <w:rPr>
                <w:sz w:val="22"/>
                <w:szCs w:val="22"/>
              </w:rPr>
              <w:t xml:space="preserve"> H2O o wymiarach 35cm x </w:t>
            </w:r>
            <w:smartTag w:uri="urn:schemas-microsoft-com:office:smarttags" w:element="metricconverter">
              <w:smartTagPr>
                <w:attr w:name="ProductID" w:val="105 cm"/>
              </w:smartTagPr>
              <w:r>
                <w:rPr>
                  <w:sz w:val="22"/>
                  <w:szCs w:val="22"/>
                </w:rPr>
                <w:t>105 cm</w:t>
              </w:r>
            </w:smartTag>
            <w:r>
              <w:rPr>
                <w:sz w:val="22"/>
                <w:szCs w:val="22"/>
              </w:rPr>
              <w:t xml:space="preserve"> (±10%),  pakowana wraz z dwoma taśmami lepnymi do mocowania o wymiarach min. 9 x min.49 cm.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64430C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F107FE">
        <w:trPr>
          <w:trHeight w:hRule="exact" w:val="340"/>
        </w:trPr>
        <w:tc>
          <w:tcPr>
            <w:tcW w:w="1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3DCD" w:rsidRDefault="005E3DCD" w:rsidP="00F107FE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E3DCD" w:rsidRDefault="005E3DCD" w:rsidP="0064430C">
      <w:pPr>
        <w:rPr>
          <w:b/>
          <w:color w:val="000000"/>
          <w:lang w:eastAsia="pl-PL"/>
        </w:rPr>
      </w:pPr>
    </w:p>
    <w:p w:rsidR="005E3DCD" w:rsidRDefault="005E3DCD" w:rsidP="0064430C">
      <w:pPr>
        <w:rPr>
          <w:b/>
          <w:color w:val="000000"/>
          <w:lang w:eastAsia="pl-PL"/>
        </w:rPr>
      </w:pPr>
    </w:p>
    <w:p w:rsidR="005E3DCD" w:rsidRPr="0015348C" w:rsidRDefault="005E3DCD" w:rsidP="0064430C"/>
    <w:p w:rsidR="005E3DCD" w:rsidRDefault="005E3DCD" w:rsidP="0064430C">
      <w:pPr>
        <w:rPr>
          <w:b/>
          <w:sz w:val="22"/>
          <w:szCs w:val="22"/>
        </w:rPr>
      </w:pPr>
    </w:p>
    <w:p w:rsidR="005E3DCD" w:rsidRDefault="005E3DCD" w:rsidP="0064430C">
      <w:pPr>
        <w:rPr>
          <w:b/>
          <w:sz w:val="22"/>
          <w:szCs w:val="22"/>
        </w:rPr>
      </w:pPr>
    </w:p>
    <w:p w:rsidR="005E3DCD" w:rsidRDefault="005E3DCD" w:rsidP="0064430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E3DCD" w:rsidRDefault="005E3DCD" w:rsidP="006443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E3DCD" w:rsidRDefault="005E3DCD" w:rsidP="0064430C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(podpis i pieczątka imienna osoby upoważnionej </w:t>
      </w:r>
    </w:p>
    <w:p w:rsidR="005E3DCD" w:rsidRDefault="005E3DCD" w:rsidP="009F6536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 reprezentowania firmy) </w:t>
      </w:r>
    </w:p>
    <w:p w:rsidR="005E3DCD" w:rsidRDefault="005E3DCD" w:rsidP="009F6536">
      <w:pPr>
        <w:ind w:left="3540"/>
        <w:rPr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</w:p>
    <w:p w:rsidR="005E3DCD" w:rsidRDefault="005E3DCD" w:rsidP="009F65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4.4A </w:t>
      </w:r>
    </w:p>
    <w:p w:rsidR="005E3DCD" w:rsidRDefault="005E3DCD" w:rsidP="009F6536">
      <w:pPr>
        <w:ind w:right="381"/>
        <w:rPr>
          <w:b/>
          <w:spacing w:val="-6"/>
        </w:rPr>
      </w:pPr>
      <w:r>
        <w:rPr>
          <w:b/>
          <w:spacing w:val="-6"/>
        </w:rPr>
        <w:t>ZP-2200-33/15</w:t>
      </w:r>
    </w:p>
    <w:p w:rsidR="005E3DCD" w:rsidRDefault="005E3DCD" w:rsidP="009F6536">
      <w:pPr>
        <w:jc w:val="center"/>
        <w:rPr>
          <w:b/>
          <w:sz w:val="22"/>
          <w:szCs w:val="22"/>
        </w:rPr>
      </w:pPr>
    </w:p>
    <w:p w:rsidR="005E3DCD" w:rsidRDefault="005E3DCD" w:rsidP="009F65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E3DCD" w:rsidRDefault="005E3DCD" w:rsidP="009F6536">
      <w:pPr>
        <w:rPr>
          <w:b/>
          <w:color w:val="000000"/>
          <w:lang w:eastAsia="pl-PL"/>
        </w:rPr>
      </w:pPr>
      <w:r w:rsidRPr="0015348C">
        <w:rPr>
          <w:b/>
        </w:rPr>
        <w:t xml:space="preserve">PAKIET nr </w:t>
      </w:r>
      <w:r>
        <w:rPr>
          <w:b/>
        </w:rPr>
        <w:t>4A</w:t>
      </w:r>
      <w:r w:rsidRPr="0015348C">
        <w:rPr>
          <w:b/>
        </w:rPr>
        <w:t xml:space="preserve"> </w:t>
      </w:r>
      <w:r>
        <w:rPr>
          <w:b/>
          <w:color w:val="000000"/>
          <w:lang w:eastAsia="pl-PL"/>
        </w:rPr>
        <w:t xml:space="preserve"> FARTUCHY CHIRURGICZNE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2002"/>
        <w:gridCol w:w="869"/>
        <w:gridCol w:w="1098"/>
        <w:gridCol w:w="1329"/>
        <w:gridCol w:w="1436"/>
        <w:gridCol w:w="905"/>
        <w:gridCol w:w="1316"/>
        <w:gridCol w:w="1559"/>
      </w:tblGrid>
      <w:tr w:rsidR="005E3DCD" w:rsidTr="00C66C7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Wytwórca/ </w:t>
            </w:r>
          </w:p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katalogowy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E3DCD" w:rsidTr="00C66C71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3DCD" w:rsidRDefault="005E3DCD" w:rsidP="00C66C7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E3DCD" w:rsidTr="00C66C71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DCD" w:rsidRDefault="005E3DCD" w:rsidP="00C66C7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3DCD" w:rsidRDefault="005E3DCD" w:rsidP="00C66C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Sterylny pełnobarierowy fartuch chirurgiczny  </w:t>
            </w:r>
            <w:r>
              <w:rPr>
                <w:sz w:val="22"/>
                <w:szCs w:val="22"/>
              </w:rPr>
              <w:t>z włókniny trójwarstwowej typu SMS lub włókniny czterowarstwowej typu SMMS o gramaturze min. 35g/m2, odporny na penetrację płynów, wytrzymały na rozrywanie. Wstawki w części przedniej fartucha i w rękawach nieprzemakalne, paroprzepuszczalne i wytrzymałe na rozerwanie oraz chroniące przed przenikaniem płynów. Pakowany z dwoma ręcznikami do osuszania rąk. Kolor niebieski lub zielony. Rozmiar L, XL, XXL lub XLL Produkt zgodny z ustawą wyrobach medycznych.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Nazwa handlowa:</w:t>
            </w: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Wytwórca:</w:t>
            </w: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...............................</w:t>
            </w: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</w:p>
          <w:p w:rsidR="005E3DCD" w:rsidRDefault="005E3DCD" w:rsidP="00C66C71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Nr katalog.: 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11 070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E3DCD" w:rsidTr="00C66C71">
        <w:trPr>
          <w:trHeight w:hRule="exact" w:val="340"/>
        </w:trPr>
        <w:tc>
          <w:tcPr>
            <w:tcW w:w="1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3DCD" w:rsidRDefault="005E3DCD" w:rsidP="00C66C71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E3DCD" w:rsidRDefault="005E3DCD" w:rsidP="009F6536">
      <w:pPr>
        <w:rPr>
          <w:b/>
          <w:color w:val="000000"/>
          <w:lang w:eastAsia="pl-PL"/>
        </w:rPr>
      </w:pPr>
    </w:p>
    <w:p w:rsidR="005E3DCD" w:rsidRDefault="005E3DCD" w:rsidP="009F6536">
      <w:pPr>
        <w:rPr>
          <w:b/>
          <w:color w:val="000000"/>
          <w:lang w:eastAsia="pl-PL"/>
        </w:rPr>
      </w:pPr>
    </w:p>
    <w:p w:rsidR="005E3DCD" w:rsidRPr="0015348C" w:rsidRDefault="005E3DCD" w:rsidP="009F6536"/>
    <w:p w:rsidR="005E3DCD" w:rsidRDefault="005E3DCD" w:rsidP="009F6536">
      <w:pPr>
        <w:rPr>
          <w:b/>
          <w:sz w:val="22"/>
          <w:szCs w:val="22"/>
        </w:rPr>
      </w:pPr>
    </w:p>
    <w:p w:rsidR="005E3DCD" w:rsidRDefault="005E3DCD" w:rsidP="009F653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E3DCD" w:rsidRDefault="005E3DCD" w:rsidP="009F6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E3DCD" w:rsidRDefault="005E3DCD" w:rsidP="009F6536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(podpis i pieczątka imienna osoby upoważnionej </w:t>
      </w:r>
    </w:p>
    <w:p w:rsidR="005E3DCD" w:rsidRDefault="005E3DCD" w:rsidP="009F6536">
      <w:pPr>
        <w:ind w:left="3540"/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 reprezentowania firmy) </w:t>
      </w:r>
    </w:p>
    <w:p w:rsidR="005E3DCD" w:rsidRDefault="005E3DCD" w:rsidP="009F6536">
      <w:pPr>
        <w:ind w:left="3540"/>
      </w:pPr>
    </w:p>
    <w:sectPr w:rsidR="005E3DCD" w:rsidSect="009F6536">
      <w:footerReference w:type="even" r:id="rId7"/>
      <w:footerReference w:type="default" r:id="rId8"/>
      <w:footerReference w:type="first" r:id="rId9"/>
      <w:pgSz w:w="16837" w:h="11905" w:orient="landscape"/>
      <w:pgMar w:top="765" w:right="107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CD" w:rsidRDefault="005E3DCD">
      <w:r>
        <w:separator/>
      </w:r>
    </w:p>
  </w:endnote>
  <w:endnote w:type="continuationSeparator" w:id="0">
    <w:p w:rsidR="005E3DCD" w:rsidRDefault="005E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CD" w:rsidRDefault="005E3D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CD" w:rsidRPr="00B3743E" w:rsidRDefault="005E3DCD" w:rsidP="00B3743E">
    <w:pPr>
      <w:pStyle w:val="Footer"/>
      <w:ind w:right="360"/>
      <w:jc w:val="center"/>
      <w:rPr>
        <w:sz w:val="18"/>
        <w:szCs w:val="18"/>
      </w:rPr>
    </w:pPr>
    <w:r w:rsidRPr="00B3743E">
      <w:rPr>
        <w:rStyle w:val="PageNumber"/>
        <w:sz w:val="18"/>
        <w:szCs w:val="18"/>
      </w:rPr>
      <w:fldChar w:fldCharType="begin"/>
    </w:r>
    <w:r w:rsidRPr="00B3743E">
      <w:rPr>
        <w:rStyle w:val="PageNumber"/>
        <w:sz w:val="18"/>
        <w:szCs w:val="18"/>
      </w:rPr>
      <w:instrText xml:space="preserve"> PAGE </w:instrText>
    </w:r>
    <w:r w:rsidRPr="00B3743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B3743E">
      <w:rPr>
        <w:rStyle w:val="PageNumber"/>
        <w:sz w:val="18"/>
        <w:szCs w:val="18"/>
      </w:rPr>
      <w:fldChar w:fldCharType="end"/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0;margin-top:.05pt;width:8.6pt;height:10.05pt;z-index:251660288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oQjQIAACI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" stroked="f">
          <v:fill opacity="0"/>
          <v:textbox inset="0,0,0,0">
            <w:txbxContent>
              <w:p w:rsidR="005E3DCD" w:rsidRDefault="005E3DCD"/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Text Box 5" o:spid="_x0000_s2050" type="#_x0000_t202" style="position:absolute;left:0;text-align:left;margin-left:775.95pt;margin-top:.05pt;width:11.3pt;height:13.0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" stroked="f">
          <v:fill opacity="0"/>
          <v:textbox inset="0,0,0,0">
            <w:txbxContent>
              <w:p w:rsidR="005E3DCD" w:rsidRDefault="005E3DCD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CD" w:rsidRDefault="005E3D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CD" w:rsidRDefault="005E3DCD">
      <w:r>
        <w:separator/>
      </w:r>
    </w:p>
  </w:footnote>
  <w:footnote w:type="continuationSeparator" w:id="0">
    <w:p w:rsidR="005E3DCD" w:rsidRDefault="005E3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FAB17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96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61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209ED7D2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22A0BF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F7C4DAE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7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/>
      </w:rPr>
    </w:lvl>
  </w:abstractNum>
  <w:abstractNum w:abstractNumId="13">
    <w:nsid w:val="0000000E"/>
    <w:multiLevelType w:val="multilevel"/>
    <w:tmpl w:val="74A08758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982A2D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7">
    <w:nsid w:val="2A006A40"/>
    <w:multiLevelType w:val="hybridMultilevel"/>
    <w:tmpl w:val="ACA48E1A"/>
    <w:lvl w:ilvl="0" w:tplc="92A2CAE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AC203B"/>
    <w:multiLevelType w:val="hybridMultilevel"/>
    <w:tmpl w:val="6EE6CBA6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20">
    <w:nsid w:val="522E6CC4"/>
    <w:multiLevelType w:val="hybridMultilevel"/>
    <w:tmpl w:val="AF72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EF375E"/>
    <w:multiLevelType w:val="hybridMultilevel"/>
    <w:tmpl w:val="7FC8C330"/>
    <w:lvl w:ilvl="0" w:tplc="5A4A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2565D4"/>
    <w:multiLevelType w:val="hybridMultilevel"/>
    <w:tmpl w:val="F8744622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020033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2839EE"/>
    <w:multiLevelType w:val="multilevel"/>
    <w:tmpl w:val="CDA835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96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61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54"/>
    <w:rsid w:val="000203F7"/>
    <w:rsid w:val="00023D2D"/>
    <w:rsid w:val="00024B07"/>
    <w:rsid w:val="0003418C"/>
    <w:rsid w:val="0003650F"/>
    <w:rsid w:val="0004288E"/>
    <w:rsid w:val="0004302D"/>
    <w:rsid w:val="00045911"/>
    <w:rsid w:val="00046538"/>
    <w:rsid w:val="00050FA3"/>
    <w:rsid w:val="00054387"/>
    <w:rsid w:val="0005444D"/>
    <w:rsid w:val="000759AE"/>
    <w:rsid w:val="00075E34"/>
    <w:rsid w:val="000802B7"/>
    <w:rsid w:val="00080D89"/>
    <w:rsid w:val="000871D8"/>
    <w:rsid w:val="0009638D"/>
    <w:rsid w:val="000A0A3F"/>
    <w:rsid w:val="000A1E1F"/>
    <w:rsid w:val="000A3A44"/>
    <w:rsid w:val="000A70D7"/>
    <w:rsid w:val="000B41B0"/>
    <w:rsid w:val="000C0A98"/>
    <w:rsid w:val="000D1E84"/>
    <w:rsid w:val="000E1A30"/>
    <w:rsid w:val="000E1F7C"/>
    <w:rsid w:val="000E3F1B"/>
    <w:rsid w:val="000F6298"/>
    <w:rsid w:val="00100F14"/>
    <w:rsid w:val="00101B9B"/>
    <w:rsid w:val="00113BBF"/>
    <w:rsid w:val="0011556F"/>
    <w:rsid w:val="00120E75"/>
    <w:rsid w:val="00125D9C"/>
    <w:rsid w:val="001262C6"/>
    <w:rsid w:val="001379C8"/>
    <w:rsid w:val="00142708"/>
    <w:rsid w:val="001465D5"/>
    <w:rsid w:val="00151214"/>
    <w:rsid w:val="00152313"/>
    <w:rsid w:val="0015348C"/>
    <w:rsid w:val="00154613"/>
    <w:rsid w:val="001550E8"/>
    <w:rsid w:val="00160E1C"/>
    <w:rsid w:val="0016335F"/>
    <w:rsid w:val="0016412C"/>
    <w:rsid w:val="00164A2A"/>
    <w:rsid w:val="00175B4A"/>
    <w:rsid w:val="0019271B"/>
    <w:rsid w:val="00193023"/>
    <w:rsid w:val="00196000"/>
    <w:rsid w:val="001A1C67"/>
    <w:rsid w:val="001A4037"/>
    <w:rsid w:val="001B23BF"/>
    <w:rsid w:val="001B3CB0"/>
    <w:rsid w:val="001B6E0A"/>
    <w:rsid w:val="001C1B49"/>
    <w:rsid w:val="001D067B"/>
    <w:rsid w:val="001D77CF"/>
    <w:rsid w:val="001D7A07"/>
    <w:rsid w:val="001E1344"/>
    <w:rsid w:val="001F2726"/>
    <w:rsid w:val="001F378F"/>
    <w:rsid w:val="001F5ACA"/>
    <w:rsid w:val="001F646C"/>
    <w:rsid w:val="002109FD"/>
    <w:rsid w:val="0021463F"/>
    <w:rsid w:val="00214708"/>
    <w:rsid w:val="00220BCB"/>
    <w:rsid w:val="00222135"/>
    <w:rsid w:val="0023321F"/>
    <w:rsid w:val="0024164D"/>
    <w:rsid w:val="002452B6"/>
    <w:rsid w:val="00246F55"/>
    <w:rsid w:val="00247AF8"/>
    <w:rsid w:val="002518E2"/>
    <w:rsid w:val="00260972"/>
    <w:rsid w:val="00260A2E"/>
    <w:rsid w:val="00272CB5"/>
    <w:rsid w:val="00281ACE"/>
    <w:rsid w:val="00282C16"/>
    <w:rsid w:val="002859F5"/>
    <w:rsid w:val="00285BAA"/>
    <w:rsid w:val="002944CD"/>
    <w:rsid w:val="00294C79"/>
    <w:rsid w:val="002A2226"/>
    <w:rsid w:val="002A2B9D"/>
    <w:rsid w:val="002B0CA3"/>
    <w:rsid w:val="002B6E50"/>
    <w:rsid w:val="002C1EF1"/>
    <w:rsid w:val="002C39F4"/>
    <w:rsid w:val="002D0E06"/>
    <w:rsid w:val="002F11D8"/>
    <w:rsid w:val="0030046F"/>
    <w:rsid w:val="00300CEE"/>
    <w:rsid w:val="00302F6C"/>
    <w:rsid w:val="00310DA4"/>
    <w:rsid w:val="00317CE6"/>
    <w:rsid w:val="00320B35"/>
    <w:rsid w:val="00325C74"/>
    <w:rsid w:val="003277B6"/>
    <w:rsid w:val="003302E7"/>
    <w:rsid w:val="003304D8"/>
    <w:rsid w:val="00335712"/>
    <w:rsid w:val="003358F9"/>
    <w:rsid w:val="00345CF4"/>
    <w:rsid w:val="0034624E"/>
    <w:rsid w:val="003530DB"/>
    <w:rsid w:val="003555B1"/>
    <w:rsid w:val="003603E1"/>
    <w:rsid w:val="003609CE"/>
    <w:rsid w:val="0036325C"/>
    <w:rsid w:val="00364368"/>
    <w:rsid w:val="0036528B"/>
    <w:rsid w:val="00373B38"/>
    <w:rsid w:val="00374D2B"/>
    <w:rsid w:val="00377488"/>
    <w:rsid w:val="003819A4"/>
    <w:rsid w:val="003879D7"/>
    <w:rsid w:val="003917D4"/>
    <w:rsid w:val="00393ADA"/>
    <w:rsid w:val="003942F1"/>
    <w:rsid w:val="003A5427"/>
    <w:rsid w:val="003A5B1E"/>
    <w:rsid w:val="003B19E3"/>
    <w:rsid w:val="003B27A4"/>
    <w:rsid w:val="003B2C47"/>
    <w:rsid w:val="003B2F10"/>
    <w:rsid w:val="003B50BC"/>
    <w:rsid w:val="003C0E3C"/>
    <w:rsid w:val="003C29F5"/>
    <w:rsid w:val="003C47CC"/>
    <w:rsid w:val="003C5169"/>
    <w:rsid w:val="003C6096"/>
    <w:rsid w:val="003D1707"/>
    <w:rsid w:val="003D53A5"/>
    <w:rsid w:val="003D58EF"/>
    <w:rsid w:val="003D7F1B"/>
    <w:rsid w:val="003E6B8A"/>
    <w:rsid w:val="003F07A5"/>
    <w:rsid w:val="003F41A3"/>
    <w:rsid w:val="0041029F"/>
    <w:rsid w:val="00416B83"/>
    <w:rsid w:val="004174F9"/>
    <w:rsid w:val="004206A6"/>
    <w:rsid w:val="004275BE"/>
    <w:rsid w:val="0044218B"/>
    <w:rsid w:val="00442B4A"/>
    <w:rsid w:val="00446A0B"/>
    <w:rsid w:val="00447454"/>
    <w:rsid w:val="004510F3"/>
    <w:rsid w:val="00452B84"/>
    <w:rsid w:val="004531DC"/>
    <w:rsid w:val="00455ABA"/>
    <w:rsid w:val="00456569"/>
    <w:rsid w:val="004600BC"/>
    <w:rsid w:val="00467DA9"/>
    <w:rsid w:val="00472FA7"/>
    <w:rsid w:val="00480429"/>
    <w:rsid w:val="00487B1F"/>
    <w:rsid w:val="00487CF2"/>
    <w:rsid w:val="00493FA5"/>
    <w:rsid w:val="004A2CD6"/>
    <w:rsid w:val="004A4ED1"/>
    <w:rsid w:val="004A6184"/>
    <w:rsid w:val="004B1EE2"/>
    <w:rsid w:val="004B2D44"/>
    <w:rsid w:val="004C1725"/>
    <w:rsid w:val="004C6FEF"/>
    <w:rsid w:val="004C7E0F"/>
    <w:rsid w:val="004D1F86"/>
    <w:rsid w:val="004D2D67"/>
    <w:rsid w:val="004D57A1"/>
    <w:rsid w:val="004E61BE"/>
    <w:rsid w:val="004E6789"/>
    <w:rsid w:val="004E772C"/>
    <w:rsid w:val="004F3802"/>
    <w:rsid w:val="004F3B3F"/>
    <w:rsid w:val="004F3C3C"/>
    <w:rsid w:val="0050083C"/>
    <w:rsid w:val="00502F23"/>
    <w:rsid w:val="00503D3B"/>
    <w:rsid w:val="005055FE"/>
    <w:rsid w:val="00507520"/>
    <w:rsid w:val="00523288"/>
    <w:rsid w:val="00543669"/>
    <w:rsid w:val="00545EA1"/>
    <w:rsid w:val="00566B34"/>
    <w:rsid w:val="005728FC"/>
    <w:rsid w:val="0057715D"/>
    <w:rsid w:val="005772F0"/>
    <w:rsid w:val="00577614"/>
    <w:rsid w:val="005859DC"/>
    <w:rsid w:val="0058743B"/>
    <w:rsid w:val="005931D1"/>
    <w:rsid w:val="005937F0"/>
    <w:rsid w:val="005A0B79"/>
    <w:rsid w:val="005C0033"/>
    <w:rsid w:val="005C3CB8"/>
    <w:rsid w:val="005C65B2"/>
    <w:rsid w:val="005C76AD"/>
    <w:rsid w:val="005D132A"/>
    <w:rsid w:val="005E3DCD"/>
    <w:rsid w:val="005E576A"/>
    <w:rsid w:val="005E5BCA"/>
    <w:rsid w:val="005F787E"/>
    <w:rsid w:val="00602685"/>
    <w:rsid w:val="006026A8"/>
    <w:rsid w:val="00612E29"/>
    <w:rsid w:val="00613D10"/>
    <w:rsid w:val="006206CF"/>
    <w:rsid w:val="006212D4"/>
    <w:rsid w:val="00625406"/>
    <w:rsid w:val="0063010F"/>
    <w:rsid w:val="0064430C"/>
    <w:rsid w:val="006622D2"/>
    <w:rsid w:val="006623BC"/>
    <w:rsid w:val="006704AE"/>
    <w:rsid w:val="00670560"/>
    <w:rsid w:val="0067662C"/>
    <w:rsid w:val="0067676D"/>
    <w:rsid w:val="00682687"/>
    <w:rsid w:val="006830E1"/>
    <w:rsid w:val="00695A9E"/>
    <w:rsid w:val="0069686B"/>
    <w:rsid w:val="006C0362"/>
    <w:rsid w:val="006D0608"/>
    <w:rsid w:val="006D4D3B"/>
    <w:rsid w:val="006D6C2E"/>
    <w:rsid w:val="006E2AF2"/>
    <w:rsid w:val="006E453C"/>
    <w:rsid w:val="006E654A"/>
    <w:rsid w:val="006F1579"/>
    <w:rsid w:val="006F1E63"/>
    <w:rsid w:val="006F5F69"/>
    <w:rsid w:val="006F78CA"/>
    <w:rsid w:val="00701928"/>
    <w:rsid w:val="00711506"/>
    <w:rsid w:val="007170BF"/>
    <w:rsid w:val="00722093"/>
    <w:rsid w:val="0072333F"/>
    <w:rsid w:val="00724188"/>
    <w:rsid w:val="0073591F"/>
    <w:rsid w:val="00736D2F"/>
    <w:rsid w:val="007527DA"/>
    <w:rsid w:val="00763A9D"/>
    <w:rsid w:val="00764D31"/>
    <w:rsid w:val="0076718D"/>
    <w:rsid w:val="007724CB"/>
    <w:rsid w:val="00776F31"/>
    <w:rsid w:val="00784411"/>
    <w:rsid w:val="007858D8"/>
    <w:rsid w:val="00787418"/>
    <w:rsid w:val="0078760A"/>
    <w:rsid w:val="0079644C"/>
    <w:rsid w:val="00796637"/>
    <w:rsid w:val="00796CFE"/>
    <w:rsid w:val="007973CA"/>
    <w:rsid w:val="007A02AE"/>
    <w:rsid w:val="007B40D2"/>
    <w:rsid w:val="007C71DD"/>
    <w:rsid w:val="007C728D"/>
    <w:rsid w:val="007D0A4F"/>
    <w:rsid w:val="007D4AB4"/>
    <w:rsid w:val="007E0312"/>
    <w:rsid w:val="007E49F5"/>
    <w:rsid w:val="007E4EB3"/>
    <w:rsid w:val="007F4B18"/>
    <w:rsid w:val="008014D6"/>
    <w:rsid w:val="00805267"/>
    <w:rsid w:val="008129A7"/>
    <w:rsid w:val="00815DB9"/>
    <w:rsid w:val="008219CE"/>
    <w:rsid w:val="00822F07"/>
    <w:rsid w:val="008420E8"/>
    <w:rsid w:val="0084612E"/>
    <w:rsid w:val="00851FD1"/>
    <w:rsid w:val="00853436"/>
    <w:rsid w:val="00857C25"/>
    <w:rsid w:val="00864585"/>
    <w:rsid w:val="0087643F"/>
    <w:rsid w:val="00884578"/>
    <w:rsid w:val="0088589E"/>
    <w:rsid w:val="008872BE"/>
    <w:rsid w:val="00892C4F"/>
    <w:rsid w:val="008968D6"/>
    <w:rsid w:val="008A0EEC"/>
    <w:rsid w:val="008A44E5"/>
    <w:rsid w:val="008A4D00"/>
    <w:rsid w:val="008A4D12"/>
    <w:rsid w:val="008A4F1F"/>
    <w:rsid w:val="008E32F4"/>
    <w:rsid w:val="008F3A5F"/>
    <w:rsid w:val="008F7BF5"/>
    <w:rsid w:val="008F7EB1"/>
    <w:rsid w:val="00926020"/>
    <w:rsid w:val="00934C1B"/>
    <w:rsid w:val="0094179B"/>
    <w:rsid w:val="00944FE7"/>
    <w:rsid w:val="00950C37"/>
    <w:rsid w:val="0095126A"/>
    <w:rsid w:val="009600A1"/>
    <w:rsid w:val="00964EA6"/>
    <w:rsid w:val="009668C6"/>
    <w:rsid w:val="0097596D"/>
    <w:rsid w:val="009773E1"/>
    <w:rsid w:val="00994687"/>
    <w:rsid w:val="009A1A91"/>
    <w:rsid w:val="009A38D8"/>
    <w:rsid w:val="009A3B5C"/>
    <w:rsid w:val="009B635C"/>
    <w:rsid w:val="009C0656"/>
    <w:rsid w:val="009C6C8C"/>
    <w:rsid w:val="009D33A7"/>
    <w:rsid w:val="009D45CB"/>
    <w:rsid w:val="009D5CAB"/>
    <w:rsid w:val="009D6881"/>
    <w:rsid w:val="009D70FB"/>
    <w:rsid w:val="009E5868"/>
    <w:rsid w:val="009F3461"/>
    <w:rsid w:val="009F549B"/>
    <w:rsid w:val="009F6536"/>
    <w:rsid w:val="009F6877"/>
    <w:rsid w:val="00A01F11"/>
    <w:rsid w:val="00A0229D"/>
    <w:rsid w:val="00A06338"/>
    <w:rsid w:val="00A13569"/>
    <w:rsid w:val="00A16CCC"/>
    <w:rsid w:val="00A2340F"/>
    <w:rsid w:val="00A23DB9"/>
    <w:rsid w:val="00A250DA"/>
    <w:rsid w:val="00A25A68"/>
    <w:rsid w:val="00A270D1"/>
    <w:rsid w:val="00A27206"/>
    <w:rsid w:val="00A303AD"/>
    <w:rsid w:val="00A45405"/>
    <w:rsid w:val="00A4612B"/>
    <w:rsid w:val="00A4740B"/>
    <w:rsid w:val="00A55905"/>
    <w:rsid w:val="00A636FD"/>
    <w:rsid w:val="00A63C13"/>
    <w:rsid w:val="00A64986"/>
    <w:rsid w:val="00A65116"/>
    <w:rsid w:val="00A67AC7"/>
    <w:rsid w:val="00A7141D"/>
    <w:rsid w:val="00A763B7"/>
    <w:rsid w:val="00A76945"/>
    <w:rsid w:val="00A807DE"/>
    <w:rsid w:val="00AA2E2D"/>
    <w:rsid w:val="00AA302F"/>
    <w:rsid w:val="00AB1597"/>
    <w:rsid w:val="00AB67D9"/>
    <w:rsid w:val="00AC3D0F"/>
    <w:rsid w:val="00AC70D2"/>
    <w:rsid w:val="00AD0796"/>
    <w:rsid w:val="00AD26EE"/>
    <w:rsid w:val="00AD3AE3"/>
    <w:rsid w:val="00AD7D7F"/>
    <w:rsid w:val="00AF2E84"/>
    <w:rsid w:val="00AF5C17"/>
    <w:rsid w:val="00AF5CC2"/>
    <w:rsid w:val="00B021E3"/>
    <w:rsid w:val="00B03785"/>
    <w:rsid w:val="00B11489"/>
    <w:rsid w:val="00B1665B"/>
    <w:rsid w:val="00B201BE"/>
    <w:rsid w:val="00B2484A"/>
    <w:rsid w:val="00B2490F"/>
    <w:rsid w:val="00B313F4"/>
    <w:rsid w:val="00B35594"/>
    <w:rsid w:val="00B3743E"/>
    <w:rsid w:val="00B4163E"/>
    <w:rsid w:val="00B4186B"/>
    <w:rsid w:val="00B50FC6"/>
    <w:rsid w:val="00B5305C"/>
    <w:rsid w:val="00B53D52"/>
    <w:rsid w:val="00B544F0"/>
    <w:rsid w:val="00B61220"/>
    <w:rsid w:val="00B66A2E"/>
    <w:rsid w:val="00B92872"/>
    <w:rsid w:val="00BA32A4"/>
    <w:rsid w:val="00BA4E09"/>
    <w:rsid w:val="00BA5A93"/>
    <w:rsid w:val="00BA61CB"/>
    <w:rsid w:val="00BA744C"/>
    <w:rsid w:val="00BA74C9"/>
    <w:rsid w:val="00BA7882"/>
    <w:rsid w:val="00BB370A"/>
    <w:rsid w:val="00BB50A8"/>
    <w:rsid w:val="00BB5C7E"/>
    <w:rsid w:val="00BB7C4E"/>
    <w:rsid w:val="00BC6BD2"/>
    <w:rsid w:val="00BD1FB8"/>
    <w:rsid w:val="00BD42D4"/>
    <w:rsid w:val="00BD734E"/>
    <w:rsid w:val="00BE1F1E"/>
    <w:rsid w:val="00BE2E69"/>
    <w:rsid w:val="00BE67F1"/>
    <w:rsid w:val="00BF0CB5"/>
    <w:rsid w:val="00BF1968"/>
    <w:rsid w:val="00C0051D"/>
    <w:rsid w:val="00C030D5"/>
    <w:rsid w:val="00C05E70"/>
    <w:rsid w:val="00C16E32"/>
    <w:rsid w:val="00C22DD0"/>
    <w:rsid w:val="00C24E97"/>
    <w:rsid w:val="00C25D4F"/>
    <w:rsid w:val="00C27D57"/>
    <w:rsid w:val="00C32632"/>
    <w:rsid w:val="00C4604E"/>
    <w:rsid w:val="00C54388"/>
    <w:rsid w:val="00C66C71"/>
    <w:rsid w:val="00C671D8"/>
    <w:rsid w:val="00C704E9"/>
    <w:rsid w:val="00C73340"/>
    <w:rsid w:val="00C86710"/>
    <w:rsid w:val="00CC456D"/>
    <w:rsid w:val="00CC69E4"/>
    <w:rsid w:val="00CC6A13"/>
    <w:rsid w:val="00CD19B0"/>
    <w:rsid w:val="00CD1E11"/>
    <w:rsid w:val="00CD298F"/>
    <w:rsid w:val="00CD6878"/>
    <w:rsid w:val="00CE191A"/>
    <w:rsid w:val="00CF2A02"/>
    <w:rsid w:val="00D05110"/>
    <w:rsid w:val="00D0578C"/>
    <w:rsid w:val="00D12D01"/>
    <w:rsid w:val="00D22403"/>
    <w:rsid w:val="00D2271D"/>
    <w:rsid w:val="00D24B3C"/>
    <w:rsid w:val="00D25C65"/>
    <w:rsid w:val="00D26049"/>
    <w:rsid w:val="00D31887"/>
    <w:rsid w:val="00D32660"/>
    <w:rsid w:val="00D33037"/>
    <w:rsid w:val="00D355B8"/>
    <w:rsid w:val="00D42586"/>
    <w:rsid w:val="00D4327D"/>
    <w:rsid w:val="00D47B68"/>
    <w:rsid w:val="00D50F21"/>
    <w:rsid w:val="00D567D3"/>
    <w:rsid w:val="00D633BE"/>
    <w:rsid w:val="00D657FE"/>
    <w:rsid w:val="00D7075D"/>
    <w:rsid w:val="00D763F8"/>
    <w:rsid w:val="00D84863"/>
    <w:rsid w:val="00D853B9"/>
    <w:rsid w:val="00D90D3C"/>
    <w:rsid w:val="00D96728"/>
    <w:rsid w:val="00DB2960"/>
    <w:rsid w:val="00DB4365"/>
    <w:rsid w:val="00DC1961"/>
    <w:rsid w:val="00DC41B9"/>
    <w:rsid w:val="00DD1518"/>
    <w:rsid w:val="00DD1B4F"/>
    <w:rsid w:val="00DD4C54"/>
    <w:rsid w:val="00DD5478"/>
    <w:rsid w:val="00DE506C"/>
    <w:rsid w:val="00DE68F0"/>
    <w:rsid w:val="00DE70F2"/>
    <w:rsid w:val="00DF0444"/>
    <w:rsid w:val="00DF0DC3"/>
    <w:rsid w:val="00DF3F62"/>
    <w:rsid w:val="00DF4F54"/>
    <w:rsid w:val="00DF55B6"/>
    <w:rsid w:val="00DF5F62"/>
    <w:rsid w:val="00DF5FF6"/>
    <w:rsid w:val="00E04D67"/>
    <w:rsid w:val="00E05AB3"/>
    <w:rsid w:val="00E06FF1"/>
    <w:rsid w:val="00E12346"/>
    <w:rsid w:val="00E12F48"/>
    <w:rsid w:val="00E138FC"/>
    <w:rsid w:val="00E141CE"/>
    <w:rsid w:val="00E373FE"/>
    <w:rsid w:val="00E3795B"/>
    <w:rsid w:val="00E40235"/>
    <w:rsid w:val="00E578C2"/>
    <w:rsid w:val="00E62FA8"/>
    <w:rsid w:val="00E67B66"/>
    <w:rsid w:val="00E7078F"/>
    <w:rsid w:val="00E70870"/>
    <w:rsid w:val="00E72894"/>
    <w:rsid w:val="00E7382D"/>
    <w:rsid w:val="00E76B37"/>
    <w:rsid w:val="00E83112"/>
    <w:rsid w:val="00E87E24"/>
    <w:rsid w:val="00E9386F"/>
    <w:rsid w:val="00E93FDC"/>
    <w:rsid w:val="00EA1CA4"/>
    <w:rsid w:val="00EA3991"/>
    <w:rsid w:val="00EB1071"/>
    <w:rsid w:val="00EB52B6"/>
    <w:rsid w:val="00EB537E"/>
    <w:rsid w:val="00EC01C4"/>
    <w:rsid w:val="00EC3C76"/>
    <w:rsid w:val="00EC626E"/>
    <w:rsid w:val="00EC6A5D"/>
    <w:rsid w:val="00ED0159"/>
    <w:rsid w:val="00ED2556"/>
    <w:rsid w:val="00ED381E"/>
    <w:rsid w:val="00EE3BE7"/>
    <w:rsid w:val="00EE4489"/>
    <w:rsid w:val="00EF17F8"/>
    <w:rsid w:val="00F107FE"/>
    <w:rsid w:val="00F11965"/>
    <w:rsid w:val="00F23A73"/>
    <w:rsid w:val="00F36A08"/>
    <w:rsid w:val="00F4081E"/>
    <w:rsid w:val="00F4736F"/>
    <w:rsid w:val="00F73881"/>
    <w:rsid w:val="00F77B87"/>
    <w:rsid w:val="00F81A20"/>
    <w:rsid w:val="00FB01EE"/>
    <w:rsid w:val="00FB05BD"/>
    <w:rsid w:val="00FB2CD6"/>
    <w:rsid w:val="00FB5475"/>
    <w:rsid w:val="00FC1089"/>
    <w:rsid w:val="00FC439D"/>
    <w:rsid w:val="00FD5A14"/>
    <w:rsid w:val="00FE1B19"/>
    <w:rsid w:val="00FE293F"/>
    <w:rsid w:val="00FE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A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A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A13"/>
    <w:pPr>
      <w:keepNext/>
      <w:numPr>
        <w:ilvl w:val="1"/>
        <w:numId w:val="1"/>
      </w:numPr>
      <w:tabs>
        <w:tab w:val="num" w:pos="0"/>
        <w:tab w:val="left" w:pos="1080"/>
      </w:tabs>
      <w:ind w:left="1080" w:right="381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A13"/>
    <w:pPr>
      <w:keepNext/>
      <w:numPr>
        <w:ilvl w:val="2"/>
        <w:numId w:val="1"/>
      </w:numPr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A13"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A13"/>
    <w:pPr>
      <w:numPr>
        <w:ilvl w:val="4"/>
        <w:numId w:val="1"/>
      </w:numPr>
      <w:tabs>
        <w:tab w:val="left" w:pos="32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A13"/>
    <w:pPr>
      <w:numPr>
        <w:ilvl w:val="5"/>
        <w:numId w:val="1"/>
      </w:numPr>
      <w:tabs>
        <w:tab w:val="left" w:pos="39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A13"/>
    <w:pPr>
      <w:numPr>
        <w:ilvl w:val="6"/>
        <w:numId w:val="1"/>
      </w:numPr>
      <w:tabs>
        <w:tab w:val="left" w:pos="468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6A13"/>
    <w:pPr>
      <w:numPr>
        <w:ilvl w:val="7"/>
        <w:numId w:val="1"/>
      </w:numPr>
      <w:tabs>
        <w:tab w:val="left" w:pos="54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6A13"/>
    <w:pPr>
      <w:numPr>
        <w:ilvl w:val="8"/>
        <w:numId w:val="1"/>
      </w:num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omylnaczcionkaakapitu3"/>
    <w:link w:val="Heading1"/>
    <w:uiPriority w:val="99"/>
    <w:locked/>
    <w:rsid w:val="00CC6A1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Heading2Char">
    <w:name w:val="Heading 2 Char"/>
    <w:basedOn w:val="Domylnaczcionkaakapitu3"/>
    <w:link w:val="Heading2"/>
    <w:uiPriority w:val="99"/>
    <w:locked/>
    <w:rsid w:val="00CC6A13"/>
    <w:rPr>
      <w:rFonts w:ascii="Verdana" w:hAnsi="Verdana" w:cs="Times New Roman"/>
      <w:b/>
      <w:sz w:val="24"/>
      <w:szCs w:val="24"/>
      <w:lang w:val="pl-PL" w:eastAsia="ar-SA" w:bidi="ar-SA"/>
    </w:rPr>
  </w:style>
  <w:style w:type="character" w:customStyle="1" w:styleId="Heading3Char">
    <w:name w:val="Heading 3 Char"/>
    <w:basedOn w:val="Domylnaczcionkaakapitu3"/>
    <w:link w:val="Heading3"/>
    <w:uiPriority w:val="99"/>
    <w:locked/>
    <w:rsid w:val="00CC6A13"/>
    <w:rPr>
      <w:rFonts w:ascii="Verdana" w:hAnsi="Verdana" w:cs="Times New Roman"/>
      <w:b/>
      <w:color w:val="000000"/>
      <w:spacing w:val="-6"/>
      <w:sz w:val="24"/>
      <w:szCs w:val="24"/>
      <w:lang w:val="pl-PL" w:eastAsia="ar-SA" w:bidi="ar-SA"/>
    </w:rPr>
  </w:style>
  <w:style w:type="character" w:customStyle="1" w:styleId="Heading4Char">
    <w:name w:val="Heading 4 Char"/>
    <w:basedOn w:val="Domylnaczcionkaakapitu3"/>
    <w:link w:val="Heading4"/>
    <w:uiPriority w:val="99"/>
    <w:locked/>
    <w:rsid w:val="00CC6A13"/>
    <w:rPr>
      <w:rFonts w:cs="Times New Roman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omylnaczcionkaakapitu3"/>
    <w:link w:val="Heading5"/>
    <w:uiPriority w:val="99"/>
    <w:locked/>
    <w:rsid w:val="00CC6A13"/>
    <w:rPr>
      <w:rFonts w:cs="Times New Roman"/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basedOn w:val="Domylnaczcionkaakapitu3"/>
    <w:link w:val="Heading6"/>
    <w:uiPriority w:val="99"/>
    <w:locked/>
    <w:rsid w:val="00CC6A13"/>
    <w:rPr>
      <w:rFonts w:cs="Times New Roman"/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basedOn w:val="Domylnaczcionkaakapitu3"/>
    <w:link w:val="Heading7"/>
    <w:uiPriority w:val="99"/>
    <w:locked/>
    <w:rsid w:val="00CC6A13"/>
    <w:rPr>
      <w:rFonts w:cs="Times New Roman"/>
      <w:sz w:val="24"/>
      <w:szCs w:val="24"/>
      <w:lang w:val="pl-PL" w:eastAsia="ar-SA" w:bidi="ar-SA"/>
    </w:rPr>
  </w:style>
  <w:style w:type="character" w:customStyle="1" w:styleId="Heading8Char">
    <w:name w:val="Heading 8 Char"/>
    <w:basedOn w:val="Domylnaczcionkaakapitu3"/>
    <w:link w:val="Heading8"/>
    <w:uiPriority w:val="99"/>
    <w:locked/>
    <w:rsid w:val="00CC6A13"/>
    <w:rPr>
      <w:rFonts w:cs="Times New Roman"/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basedOn w:val="Domylnaczcionkaakapitu3"/>
    <w:link w:val="Heading9"/>
    <w:uiPriority w:val="99"/>
    <w:locked/>
    <w:rsid w:val="00CC6A13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WW8Num1z0">
    <w:name w:val="WW8Num1z0"/>
    <w:uiPriority w:val="99"/>
    <w:rsid w:val="00CC6A13"/>
    <w:rPr>
      <w:rFonts w:ascii="Verdana" w:hAnsi="Verdana"/>
      <w:sz w:val="20"/>
    </w:rPr>
  </w:style>
  <w:style w:type="character" w:customStyle="1" w:styleId="WW8Num1z1">
    <w:name w:val="WW8Num1z1"/>
    <w:uiPriority w:val="99"/>
    <w:rsid w:val="00CC6A13"/>
  </w:style>
  <w:style w:type="character" w:customStyle="1" w:styleId="WW8Num2z0">
    <w:name w:val="WW8Num2z0"/>
    <w:uiPriority w:val="99"/>
    <w:rsid w:val="00CC6A13"/>
    <w:rPr>
      <w:rFonts w:ascii="Verdana" w:hAnsi="Verdana"/>
      <w:sz w:val="20"/>
    </w:rPr>
  </w:style>
  <w:style w:type="character" w:customStyle="1" w:styleId="WW8Num3z0">
    <w:name w:val="WW8Num3z0"/>
    <w:uiPriority w:val="99"/>
    <w:rsid w:val="00CC6A13"/>
  </w:style>
  <w:style w:type="character" w:customStyle="1" w:styleId="WW8Num5z1">
    <w:name w:val="WW8Num5z1"/>
    <w:uiPriority w:val="99"/>
    <w:rsid w:val="00CC6A13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CC6A13"/>
    <w:rPr>
      <w:rFonts w:ascii="Symbol" w:hAnsi="Symbol"/>
    </w:rPr>
  </w:style>
  <w:style w:type="character" w:customStyle="1" w:styleId="WW8Num13z0">
    <w:name w:val="WW8Num13z0"/>
    <w:uiPriority w:val="99"/>
    <w:rsid w:val="00CC6A13"/>
  </w:style>
  <w:style w:type="character" w:customStyle="1" w:styleId="WW8Num15z0">
    <w:name w:val="WW8Num15z0"/>
    <w:uiPriority w:val="99"/>
    <w:rsid w:val="00CC6A13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CC6A13"/>
  </w:style>
  <w:style w:type="character" w:customStyle="1" w:styleId="WW-Absatz-Standardschriftart">
    <w:name w:val="WW-Absatz-Standardschriftart"/>
    <w:uiPriority w:val="99"/>
    <w:rsid w:val="00CC6A13"/>
  </w:style>
  <w:style w:type="character" w:customStyle="1" w:styleId="WW8Num11z0">
    <w:name w:val="WW8Num11z0"/>
    <w:uiPriority w:val="99"/>
    <w:rsid w:val="00CC6A13"/>
  </w:style>
  <w:style w:type="character" w:customStyle="1" w:styleId="WW-Absatz-Standardschriftart1">
    <w:name w:val="WW-Absatz-Standardschriftart1"/>
    <w:uiPriority w:val="99"/>
    <w:rsid w:val="00CC6A13"/>
  </w:style>
  <w:style w:type="character" w:customStyle="1" w:styleId="WW8Num4z0">
    <w:name w:val="WW8Num4z0"/>
    <w:uiPriority w:val="99"/>
    <w:rsid w:val="00CC6A13"/>
    <w:rPr>
      <w:rFonts w:ascii="Wingdings" w:hAnsi="Wingdings"/>
    </w:rPr>
  </w:style>
  <w:style w:type="character" w:customStyle="1" w:styleId="WW8Num6z1">
    <w:name w:val="WW8Num6z1"/>
    <w:uiPriority w:val="99"/>
    <w:rsid w:val="00CC6A13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CC6A13"/>
  </w:style>
  <w:style w:type="character" w:customStyle="1" w:styleId="WW8Num16z0">
    <w:name w:val="WW8Num16z0"/>
    <w:uiPriority w:val="99"/>
    <w:rsid w:val="00CC6A13"/>
    <w:rPr>
      <w:rFonts w:ascii="Times New Roman" w:hAnsi="Times New Roman"/>
    </w:rPr>
  </w:style>
  <w:style w:type="character" w:customStyle="1" w:styleId="WW8Num19z0">
    <w:name w:val="WW8Num19z0"/>
    <w:uiPriority w:val="99"/>
    <w:rsid w:val="00CC6A13"/>
    <w:rPr>
      <w:rFonts w:ascii="Symbol" w:hAnsi="Symbol"/>
    </w:rPr>
  </w:style>
  <w:style w:type="character" w:customStyle="1" w:styleId="WW8Num22z0">
    <w:name w:val="WW8Num22z0"/>
    <w:uiPriority w:val="99"/>
    <w:rsid w:val="00CC6A13"/>
    <w:rPr>
      <w:b/>
    </w:rPr>
  </w:style>
  <w:style w:type="character" w:customStyle="1" w:styleId="WW8Num24z0">
    <w:name w:val="WW8Num24z0"/>
    <w:uiPriority w:val="99"/>
    <w:rsid w:val="00CC6A13"/>
    <w:rPr>
      <w:rFonts w:ascii="Symbol" w:hAnsi="Symbol"/>
      <w:sz w:val="18"/>
    </w:rPr>
  </w:style>
  <w:style w:type="character" w:customStyle="1" w:styleId="WW8Num26z0">
    <w:name w:val="WW8Num26z0"/>
    <w:uiPriority w:val="99"/>
    <w:rsid w:val="00CC6A13"/>
  </w:style>
  <w:style w:type="character" w:customStyle="1" w:styleId="WW8Num28z0">
    <w:name w:val="WW8Num28z0"/>
    <w:uiPriority w:val="99"/>
    <w:rsid w:val="00CC6A13"/>
  </w:style>
  <w:style w:type="character" w:customStyle="1" w:styleId="WW8Num28z1">
    <w:name w:val="WW8Num28z1"/>
    <w:uiPriority w:val="99"/>
    <w:rsid w:val="00CC6A13"/>
  </w:style>
  <w:style w:type="character" w:customStyle="1" w:styleId="Domylnaczcionkaakapitu4">
    <w:name w:val="Domyślna czcionka akapitu4"/>
    <w:uiPriority w:val="99"/>
    <w:rsid w:val="00CC6A13"/>
  </w:style>
  <w:style w:type="character" w:customStyle="1" w:styleId="WW8Num10z0">
    <w:name w:val="WW8Num10z0"/>
    <w:uiPriority w:val="99"/>
    <w:rsid w:val="00CC6A13"/>
  </w:style>
  <w:style w:type="character" w:customStyle="1" w:styleId="WW-Absatz-Standardschriftart11">
    <w:name w:val="WW-Absatz-Standardschriftart11"/>
    <w:uiPriority w:val="99"/>
    <w:rsid w:val="00CC6A13"/>
  </w:style>
  <w:style w:type="character" w:customStyle="1" w:styleId="WW8Num5z0">
    <w:name w:val="WW8Num5z0"/>
    <w:uiPriority w:val="99"/>
    <w:rsid w:val="00CC6A13"/>
  </w:style>
  <w:style w:type="character" w:customStyle="1" w:styleId="WW8Num7z0">
    <w:name w:val="WW8Num7z0"/>
    <w:uiPriority w:val="99"/>
    <w:rsid w:val="00CC6A13"/>
    <w:rPr>
      <w:rFonts w:ascii="Symbol" w:hAnsi="Symbol"/>
    </w:rPr>
  </w:style>
  <w:style w:type="character" w:customStyle="1" w:styleId="WW8Num9z1">
    <w:name w:val="WW8Num9z1"/>
    <w:uiPriority w:val="99"/>
    <w:rsid w:val="00CC6A13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CC6A13"/>
  </w:style>
  <w:style w:type="character" w:customStyle="1" w:styleId="WW8Num20z0">
    <w:name w:val="WW8Num20z0"/>
    <w:uiPriority w:val="99"/>
    <w:rsid w:val="00CC6A13"/>
    <w:rPr>
      <w:rFonts w:ascii="Verdana" w:hAnsi="Verdana"/>
      <w:sz w:val="20"/>
    </w:rPr>
  </w:style>
  <w:style w:type="character" w:customStyle="1" w:styleId="WW8Num23z0">
    <w:name w:val="WW8Num23z0"/>
    <w:uiPriority w:val="99"/>
    <w:rsid w:val="00CC6A13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CC6A13"/>
  </w:style>
  <w:style w:type="character" w:customStyle="1" w:styleId="WW-Absatz-Standardschriftart1111">
    <w:name w:val="WW-Absatz-Standardschriftart1111"/>
    <w:uiPriority w:val="99"/>
    <w:rsid w:val="00CC6A13"/>
  </w:style>
  <w:style w:type="character" w:customStyle="1" w:styleId="WW8Num11z1">
    <w:name w:val="WW8Num11z1"/>
    <w:uiPriority w:val="99"/>
    <w:rsid w:val="00CC6A13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CC6A13"/>
  </w:style>
  <w:style w:type="character" w:customStyle="1" w:styleId="WW-Absatz-Standardschriftart11111">
    <w:name w:val="WW-Absatz-Standardschriftart11111"/>
    <w:uiPriority w:val="99"/>
    <w:rsid w:val="00CC6A13"/>
  </w:style>
  <w:style w:type="character" w:customStyle="1" w:styleId="WW8Num2z1">
    <w:name w:val="WW8Num2z1"/>
    <w:uiPriority w:val="99"/>
    <w:rsid w:val="00CC6A13"/>
  </w:style>
  <w:style w:type="character" w:customStyle="1" w:styleId="WW8Num6z0">
    <w:name w:val="WW8Num6z0"/>
    <w:uiPriority w:val="99"/>
    <w:rsid w:val="00CC6A13"/>
    <w:rPr>
      <w:rFonts w:ascii="Times New Roman" w:hAnsi="Times New Roman"/>
    </w:rPr>
  </w:style>
  <w:style w:type="character" w:customStyle="1" w:styleId="WW8Num17z0">
    <w:name w:val="WW8Num17z0"/>
    <w:uiPriority w:val="99"/>
    <w:rsid w:val="00CC6A13"/>
  </w:style>
  <w:style w:type="character" w:customStyle="1" w:styleId="WW8Num18z0">
    <w:name w:val="WW8Num18z0"/>
    <w:uiPriority w:val="99"/>
    <w:rsid w:val="00CC6A13"/>
  </w:style>
  <w:style w:type="character" w:customStyle="1" w:styleId="WW8Num21z0">
    <w:name w:val="WW8Num21z0"/>
    <w:uiPriority w:val="99"/>
    <w:rsid w:val="00CC6A13"/>
    <w:rPr>
      <w:b/>
    </w:rPr>
  </w:style>
  <w:style w:type="character" w:customStyle="1" w:styleId="WW8Num21z1">
    <w:name w:val="WW8Num21z1"/>
    <w:uiPriority w:val="99"/>
    <w:rsid w:val="00CC6A13"/>
    <w:rPr>
      <w:rFonts w:ascii="Tahoma" w:hAnsi="Tahoma"/>
      <w:sz w:val="22"/>
    </w:rPr>
  </w:style>
  <w:style w:type="character" w:customStyle="1" w:styleId="WW8Num22z1">
    <w:name w:val="WW8Num22z1"/>
    <w:uiPriority w:val="99"/>
    <w:rsid w:val="00CC6A13"/>
    <w:rPr>
      <w:rFonts w:ascii="Tahoma" w:hAnsi="Tahoma"/>
      <w:sz w:val="22"/>
    </w:rPr>
  </w:style>
  <w:style w:type="character" w:customStyle="1" w:styleId="WW8Num23z1">
    <w:name w:val="WW8Num23z1"/>
    <w:uiPriority w:val="99"/>
    <w:rsid w:val="00CC6A13"/>
  </w:style>
  <w:style w:type="character" w:customStyle="1" w:styleId="WW8Num25z0">
    <w:name w:val="WW8Num25z0"/>
    <w:uiPriority w:val="99"/>
    <w:rsid w:val="00CC6A13"/>
    <w:rPr>
      <w:rFonts w:ascii="Symbol" w:hAnsi="Symbol"/>
      <w:sz w:val="18"/>
    </w:rPr>
  </w:style>
  <w:style w:type="character" w:customStyle="1" w:styleId="WW8Num27z0">
    <w:name w:val="WW8Num27z0"/>
    <w:uiPriority w:val="99"/>
    <w:rsid w:val="00CC6A13"/>
  </w:style>
  <w:style w:type="character" w:customStyle="1" w:styleId="WW8Num31z1">
    <w:name w:val="WW8Num31z1"/>
    <w:uiPriority w:val="99"/>
    <w:rsid w:val="00CC6A1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CC6A13"/>
  </w:style>
  <w:style w:type="character" w:customStyle="1" w:styleId="WW8Num33z0">
    <w:name w:val="WW8Num33z0"/>
    <w:uiPriority w:val="99"/>
    <w:rsid w:val="00CC6A13"/>
    <w:rPr>
      <w:rFonts w:ascii="Symbol" w:hAnsi="Symbol"/>
    </w:rPr>
  </w:style>
  <w:style w:type="character" w:customStyle="1" w:styleId="WW8Num33z1">
    <w:name w:val="WW8Num33z1"/>
    <w:uiPriority w:val="99"/>
    <w:rsid w:val="00CC6A13"/>
    <w:rPr>
      <w:rFonts w:ascii="Courier New" w:hAnsi="Courier New"/>
    </w:rPr>
  </w:style>
  <w:style w:type="character" w:customStyle="1" w:styleId="WW8Num33z2">
    <w:name w:val="WW8Num33z2"/>
    <w:uiPriority w:val="99"/>
    <w:rsid w:val="00CC6A13"/>
    <w:rPr>
      <w:rFonts w:ascii="Wingdings" w:hAnsi="Wingdings"/>
    </w:rPr>
  </w:style>
  <w:style w:type="character" w:customStyle="1" w:styleId="WW8Num34z0">
    <w:name w:val="WW8Num34z0"/>
    <w:uiPriority w:val="99"/>
    <w:rsid w:val="00CC6A13"/>
    <w:rPr>
      <w:rFonts w:ascii="Symbol" w:hAnsi="Symbol"/>
      <w:sz w:val="20"/>
    </w:rPr>
  </w:style>
  <w:style w:type="character" w:customStyle="1" w:styleId="WW8Num34z2">
    <w:name w:val="WW8Num34z2"/>
    <w:uiPriority w:val="99"/>
    <w:rsid w:val="00CC6A13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CC6A13"/>
  </w:style>
  <w:style w:type="character" w:customStyle="1" w:styleId="WW8Num37z0">
    <w:name w:val="WW8Num37z0"/>
    <w:uiPriority w:val="99"/>
    <w:rsid w:val="00CC6A13"/>
    <w:rPr>
      <w:rFonts w:ascii="Symbol" w:hAnsi="Symbol"/>
      <w:sz w:val="20"/>
    </w:rPr>
  </w:style>
  <w:style w:type="character" w:customStyle="1" w:styleId="WW8Num38z0">
    <w:name w:val="WW8Num38z0"/>
    <w:uiPriority w:val="99"/>
    <w:rsid w:val="00CC6A13"/>
    <w:rPr>
      <w:b/>
    </w:rPr>
  </w:style>
  <w:style w:type="character" w:customStyle="1" w:styleId="WW8Num41z0">
    <w:name w:val="WW8Num41z0"/>
    <w:uiPriority w:val="99"/>
    <w:rsid w:val="00CC6A13"/>
    <w:rPr>
      <w:rFonts w:ascii="Times New Roman" w:hAnsi="Times New Roman"/>
      <w:sz w:val="22"/>
    </w:rPr>
  </w:style>
  <w:style w:type="character" w:customStyle="1" w:styleId="WW8Num41z1">
    <w:name w:val="WW8Num41z1"/>
    <w:uiPriority w:val="99"/>
    <w:rsid w:val="00CC6A13"/>
  </w:style>
  <w:style w:type="character" w:customStyle="1" w:styleId="WW8Num42z0">
    <w:name w:val="WW8Num42z0"/>
    <w:uiPriority w:val="99"/>
    <w:rsid w:val="00CC6A13"/>
    <w:rPr>
      <w:rFonts w:ascii="Arial" w:hAnsi="Arial"/>
    </w:rPr>
  </w:style>
  <w:style w:type="character" w:customStyle="1" w:styleId="WW8Num42z1">
    <w:name w:val="WW8Num42z1"/>
    <w:uiPriority w:val="99"/>
    <w:rsid w:val="00CC6A13"/>
    <w:rPr>
      <w:rFonts w:ascii="Courier New" w:hAnsi="Courier New"/>
    </w:rPr>
  </w:style>
  <w:style w:type="character" w:customStyle="1" w:styleId="WW8Num42z2">
    <w:name w:val="WW8Num42z2"/>
    <w:uiPriority w:val="99"/>
    <w:rsid w:val="00CC6A13"/>
    <w:rPr>
      <w:rFonts w:ascii="Wingdings" w:hAnsi="Wingdings"/>
    </w:rPr>
  </w:style>
  <w:style w:type="character" w:customStyle="1" w:styleId="WW8Num43z0">
    <w:name w:val="WW8Num43z0"/>
    <w:uiPriority w:val="99"/>
    <w:rsid w:val="00CC6A13"/>
  </w:style>
  <w:style w:type="character" w:customStyle="1" w:styleId="WW8Num44z0">
    <w:name w:val="WW8Num44z0"/>
    <w:uiPriority w:val="99"/>
    <w:rsid w:val="00CC6A13"/>
    <w:rPr>
      <w:rFonts w:ascii="Times New Roman" w:hAnsi="Times New Roman"/>
      <w:sz w:val="18"/>
    </w:rPr>
  </w:style>
  <w:style w:type="character" w:customStyle="1" w:styleId="WW8Num44z1">
    <w:name w:val="WW8Num44z1"/>
    <w:uiPriority w:val="99"/>
    <w:rsid w:val="00CC6A13"/>
  </w:style>
  <w:style w:type="character" w:customStyle="1" w:styleId="WW8Num44z2">
    <w:name w:val="WW8Num44z2"/>
    <w:uiPriority w:val="99"/>
    <w:rsid w:val="00CC6A13"/>
  </w:style>
  <w:style w:type="character" w:customStyle="1" w:styleId="WW8Num45z0">
    <w:name w:val="WW8Num45z0"/>
    <w:uiPriority w:val="99"/>
    <w:rsid w:val="00CC6A13"/>
    <w:rPr>
      <w:rFonts w:ascii="Symbol" w:hAnsi="Symbol"/>
    </w:rPr>
  </w:style>
  <w:style w:type="character" w:customStyle="1" w:styleId="WW8Num45z1">
    <w:name w:val="WW8Num45z1"/>
    <w:uiPriority w:val="99"/>
    <w:rsid w:val="00CC6A13"/>
    <w:rPr>
      <w:rFonts w:ascii="Courier New" w:hAnsi="Courier New"/>
    </w:rPr>
  </w:style>
  <w:style w:type="character" w:customStyle="1" w:styleId="WW8Num45z2">
    <w:name w:val="WW8Num45z2"/>
    <w:uiPriority w:val="99"/>
    <w:rsid w:val="00CC6A13"/>
    <w:rPr>
      <w:rFonts w:ascii="Wingdings" w:hAnsi="Wingdings"/>
    </w:rPr>
  </w:style>
  <w:style w:type="character" w:customStyle="1" w:styleId="WW8Num46z1">
    <w:name w:val="WW8Num46z1"/>
    <w:uiPriority w:val="99"/>
    <w:rsid w:val="00CC6A13"/>
    <w:rPr>
      <w:rFonts w:ascii="Symbol" w:hAnsi="Symbol"/>
    </w:rPr>
  </w:style>
  <w:style w:type="character" w:customStyle="1" w:styleId="WW8Num48z0">
    <w:name w:val="WW8Num48z0"/>
    <w:uiPriority w:val="99"/>
    <w:rsid w:val="00CC6A13"/>
  </w:style>
  <w:style w:type="character" w:customStyle="1" w:styleId="WW8Num48z1">
    <w:name w:val="WW8Num48z1"/>
    <w:uiPriority w:val="99"/>
    <w:rsid w:val="00CC6A13"/>
  </w:style>
  <w:style w:type="character" w:customStyle="1" w:styleId="WW8Num51z0">
    <w:name w:val="WW8Num51z0"/>
    <w:uiPriority w:val="99"/>
    <w:rsid w:val="00CC6A13"/>
    <w:rPr>
      <w:rFonts w:ascii="Symbol" w:hAnsi="Symbol"/>
      <w:sz w:val="20"/>
    </w:rPr>
  </w:style>
  <w:style w:type="character" w:customStyle="1" w:styleId="WW8Num51z1">
    <w:name w:val="WW8Num51z1"/>
    <w:uiPriority w:val="99"/>
    <w:rsid w:val="00CC6A13"/>
    <w:rPr>
      <w:rFonts w:ascii="Courier New" w:hAnsi="Courier New"/>
      <w:sz w:val="20"/>
    </w:rPr>
  </w:style>
  <w:style w:type="character" w:customStyle="1" w:styleId="WW8Num51z2">
    <w:name w:val="WW8Num51z2"/>
    <w:uiPriority w:val="99"/>
    <w:rsid w:val="00CC6A13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CC6A13"/>
  </w:style>
  <w:style w:type="character" w:customStyle="1" w:styleId="Domylnaczcionkaakapitu2">
    <w:name w:val="Domyślna czcionka akapitu2"/>
    <w:uiPriority w:val="99"/>
    <w:rsid w:val="00CC6A13"/>
  </w:style>
  <w:style w:type="character" w:customStyle="1" w:styleId="WW-Absatz-Standardschriftart111111">
    <w:name w:val="WW-Absatz-Standardschriftart111111"/>
    <w:uiPriority w:val="99"/>
    <w:rsid w:val="00CC6A13"/>
  </w:style>
  <w:style w:type="character" w:customStyle="1" w:styleId="WW-Absatz-Standardschriftart1111111">
    <w:name w:val="WW-Absatz-Standardschriftart1111111"/>
    <w:uiPriority w:val="99"/>
    <w:rsid w:val="00CC6A13"/>
  </w:style>
  <w:style w:type="character" w:customStyle="1" w:styleId="WW-Absatz-Standardschriftart11111111">
    <w:name w:val="WW-Absatz-Standardschriftart11111111"/>
    <w:uiPriority w:val="99"/>
    <w:rsid w:val="00CC6A13"/>
  </w:style>
  <w:style w:type="character" w:customStyle="1" w:styleId="WW-Absatz-Standardschriftart111111111">
    <w:name w:val="WW-Absatz-Standardschriftart111111111"/>
    <w:uiPriority w:val="99"/>
    <w:rsid w:val="00CC6A13"/>
  </w:style>
  <w:style w:type="character" w:customStyle="1" w:styleId="WW8Num12z1">
    <w:name w:val="WW8Num12z1"/>
    <w:uiPriority w:val="99"/>
    <w:rsid w:val="00CC6A13"/>
    <w:rPr>
      <w:rFonts w:ascii="Times New Roman" w:hAnsi="Times New Roman"/>
      <w:sz w:val="24"/>
    </w:rPr>
  </w:style>
  <w:style w:type="character" w:customStyle="1" w:styleId="WW8Num32z1">
    <w:name w:val="WW8Num32z1"/>
    <w:uiPriority w:val="99"/>
    <w:rsid w:val="00CC6A13"/>
    <w:rPr>
      <w:rFonts w:ascii="Symbol" w:hAnsi="Symbol"/>
    </w:rPr>
  </w:style>
  <w:style w:type="character" w:customStyle="1" w:styleId="WW8Num32z3">
    <w:name w:val="WW8Num32z3"/>
    <w:uiPriority w:val="99"/>
    <w:rsid w:val="00CC6A13"/>
  </w:style>
  <w:style w:type="character" w:customStyle="1" w:styleId="WW8Num37z1">
    <w:name w:val="WW8Num37z1"/>
    <w:uiPriority w:val="99"/>
    <w:rsid w:val="00CC6A13"/>
    <w:rPr>
      <w:rFonts w:ascii="Symbol" w:hAnsi="Symbol"/>
    </w:rPr>
  </w:style>
  <w:style w:type="character" w:customStyle="1" w:styleId="WW8Num40z0">
    <w:name w:val="WW8Num40z0"/>
    <w:uiPriority w:val="99"/>
    <w:rsid w:val="00CC6A13"/>
    <w:rPr>
      <w:rFonts w:ascii="Symbol" w:hAnsi="Symbol"/>
    </w:rPr>
  </w:style>
  <w:style w:type="character" w:customStyle="1" w:styleId="WW8Num46z2">
    <w:name w:val="WW8Num46z2"/>
    <w:uiPriority w:val="99"/>
    <w:rsid w:val="00CC6A13"/>
    <w:rPr>
      <w:rFonts w:ascii="Tahoma" w:hAnsi="Tahoma"/>
    </w:rPr>
  </w:style>
  <w:style w:type="character" w:customStyle="1" w:styleId="WW8Num47z1">
    <w:name w:val="WW8Num47z1"/>
    <w:uiPriority w:val="99"/>
    <w:rsid w:val="00CC6A13"/>
    <w:rPr>
      <w:rFonts w:ascii="Tahoma" w:hAnsi="Tahoma"/>
      <w:sz w:val="22"/>
    </w:rPr>
  </w:style>
  <w:style w:type="character" w:customStyle="1" w:styleId="Domylnaczcionkaakapitu1">
    <w:name w:val="Domyślna czcionka akapitu1"/>
    <w:uiPriority w:val="99"/>
    <w:rsid w:val="00CC6A13"/>
  </w:style>
  <w:style w:type="character" w:styleId="FollowedHyperlink">
    <w:name w:val="FollowedHyperlink"/>
    <w:basedOn w:val="Domylnaczcionkaakapitu1"/>
    <w:uiPriority w:val="99"/>
    <w:rsid w:val="00CC6A13"/>
    <w:rPr>
      <w:rFonts w:cs="Times New Roman"/>
      <w:color w:val="800080"/>
      <w:u w:val="single"/>
    </w:rPr>
  </w:style>
  <w:style w:type="character" w:styleId="Hyperlink">
    <w:name w:val="Hyperlink"/>
    <w:basedOn w:val="Domylnaczcionkaakapitu1"/>
    <w:uiPriority w:val="99"/>
    <w:rsid w:val="00CC6A13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CC6A13"/>
    <w:rPr>
      <w:rFonts w:cs="Times New Roman"/>
    </w:rPr>
  </w:style>
  <w:style w:type="character" w:customStyle="1" w:styleId="Znakinumeracji">
    <w:name w:val="Znaki numeracji"/>
    <w:uiPriority w:val="99"/>
    <w:rsid w:val="00CC6A13"/>
  </w:style>
  <w:style w:type="character" w:customStyle="1" w:styleId="Symbolewypunktowania">
    <w:name w:val="Symbole wypunktowania"/>
    <w:uiPriority w:val="99"/>
    <w:rsid w:val="00CC6A13"/>
    <w:rPr>
      <w:rFonts w:ascii="StarSymbol" w:hAnsi="StarSymbol"/>
      <w:sz w:val="18"/>
    </w:rPr>
  </w:style>
  <w:style w:type="character" w:customStyle="1" w:styleId="BodyTextChar">
    <w:name w:val="Body Text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WW-Absatz-Standardschriftart1111111111">
    <w:name w:val="WW-Absatz-Standardschriftart1111111111"/>
    <w:uiPriority w:val="99"/>
    <w:rsid w:val="00CC6A13"/>
  </w:style>
  <w:style w:type="character" w:customStyle="1" w:styleId="WW-Absatz-Standardschriftart11111111111">
    <w:name w:val="WW-Absatz-Standardschriftart11111111111"/>
    <w:uiPriority w:val="99"/>
    <w:rsid w:val="00CC6A13"/>
  </w:style>
  <w:style w:type="character" w:customStyle="1" w:styleId="BodyTextIndent2Char">
    <w:name w:val="Body Text Indent 2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customStyle="1" w:styleId="BalloonTextChar">
    <w:name w:val="Balloon Text Char"/>
    <w:basedOn w:val="Domylnaczcionkaakapitu3"/>
    <w:uiPriority w:val="99"/>
    <w:rsid w:val="00CC6A13"/>
    <w:rPr>
      <w:rFonts w:cs="Times New Roman"/>
      <w:sz w:val="2"/>
      <w:lang w:eastAsia="ar-SA" w:bidi="ar-SA"/>
    </w:rPr>
  </w:style>
  <w:style w:type="character" w:customStyle="1" w:styleId="BodyTextIndent3Char">
    <w:name w:val="Body Text Indent 3 Char"/>
    <w:basedOn w:val="Domylnaczcionkaakapitu3"/>
    <w:uiPriority w:val="99"/>
    <w:rsid w:val="00CC6A13"/>
    <w:rPr>
      <w:rFonts w:cs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omylnaczcionkaakapitu3"/>
    <w:uiPriority w:val="99"/>
    <w:rsid w:val="00CC6A13"/>
    <w:rPr>
      <w:rFonts w:cs="Times New Roman"/>
      <w:sz w:val="16"/>
      <w:szCs w:val="16"/>
      <w:lang w:eastAsia="ar-SA" w:bidi="ar-SA"/>
    </w:rPr>
  </w:style>
  <w:style w:type="character" w:customStyle="1" w:styleId="BodyText2Char">
    <w:name w:val="Body Text 2 Char"/>
    <w:basedOn w:val="Domylnaczcionkaakapitu3"/>
    <w:uiPriority w:val="99"/>
    <w:rsid w:val="00CC6A13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CC6A13"/>
    <w:rPr>
      <w:rFonts w:cs="Times New Roman"/>
      <w:b/>
    </w:rPr>
  </w:style>
  <w:style w:type="character" w:customStyle="1" w:styleId="text1">
    <w:name w:val="text1"/>
    <w:basedOn w:val="Domylnaczcionkaakapitu4"/>
    <w:uiPriority w:val="99"/>
    <w:rsid w:val="00CC6A13"/>
    <w:rPr>
      <w:rFonts w:ascii="Verdana" w:hAnsi="Verdana" w:cs="Times New Roman"/>
      <w:color w:val="000000"/>
      <w:sz w:val="20"/>
      <w:szCs w:val="20"/>
    </w:rPr>
  </w:style>
  <w:style w:type="paragraph" w:customStyle="1" w:styleId="Nagwek4">
    <w:name w:val="Nagłówek4"/>
    <w:basedOn w:val="Normal"/>
    <w:next w:val="BodyText"/>
    <w:uiPriority w:val="99"/>
    <w:rsid w:val="00CC6A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6A1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C6A13"/>
    <w:rPr>
      <w:rFonts w:cs="Tahoma"/>
    </w:rPr>
  </w:style>
  <w:style w:type="paragraph" w:customStyle="1" w:styleId="Podpis4">
    <w:name w:val="Podpis4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CC6A13"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"/>
    <w:next w:val="BodyText"/>
    <w:uiPriority w:val="99"/>
    <w:rsid w:val="00CC6A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CC6A13"/>
    <w:pPr>
      <w:suppressLineNumbers/>
      <w:spacing w:before="120" w:after="120"/>
    </w:pPr>
    <w:rPr>
      <w:rFonts w:cs="Tahoma"/>
      <w:i/>
      <w:iCs/>
    </w:rPr>
  </w:style>
  <w:style w:type="paragraph" w:styleId="TOC1">
    <w:name w:val="toc 1"/>
    <w:basedOn w:val="Normal"/>
    <w:next w:val="Normal"/>
    <w:uiPriority w:val="99"/>
    <w:rsid w:val="00CC6A13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CC6A13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CC6A13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CC6A13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CC6A13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CC6A13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CC6A13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CC6A13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CC6A13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CC6A13"/>
    <w:rPr>
      <w:rFonts w:ascii="Verdana" w:hAnsi="Verdana"/>
      <w:sz w:val="20"/>
    </w:rPr>
  </w:style>
  <w:style w:type="paragraph" w:styleId="Footer">
    <w:name w:val="footer"/>
    <w:basedOn w:val="Normal"/>
    <w:link w:val="FooterChar1"/>
    <w:uiPriority w:val="99"/>
    <w:rsid w:val="00CC6A1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CC6A13"/>
    <w:pPr>
      <w:widowControl w:val="0"/>
    </w:pPr>
    <w:rPr>
      <w:szCs w:val="20"/>
    </w:rPr>
  </w:style>
  <w:style w:type="paragraph" w:styleId="Header">
    <w:name w:val="header"/>
    <w:basedOn w:val="Normal"/>
    <w:link w:val="HeaderChar1"/>
    <w:uiPriority w:val="99"/>
    <w:rsid w:val="00CC6A13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CC6A13"/>
    <w:pPr>
      <w:ind w:left="360"/>
    </w:pPr>
    <w:rPr>
      <w:b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C456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C6A13"/>
    <w:pPr>
      <w:ind w:right="381"/>
    </w:pPr>
    <w:rPr>
      <w:rFonts w:ascii="Verdana" w:hAnsi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CC6A13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CC6A13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CC6A13"/>
    <w:pPr>
      <w:tabs>
        <w:tab w:val="left" w:pos="1620"/>
      </w:tabs>
      <w:ind w:left="360" w:hanging="360"/>
      <w:jc w:val="both"/>
    </w:pPr>
    <w:rPr>
      <w:rFonts w:ascii="Verdana" w:hAnsi="Verdana"/>
      <w:sz w:val="20"/>
    </w:rPr>
  </w:style>
  <w:style w:type="paragraph" w:customStyle="1" w:styleId="font5">
    <w:name w:val="font5"/>
    <w:basedOn w:val="Normal"/>
    <w:uiPriority w:val="99"/>
    <w:rsid w:val="00CC6A13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CC6A13"/>
    <w:pPr>
      <w:suppressLineNumbers/>
    </w:pPr>
  </w:style>
  <w:style w:type="paragraph" w:customStyle="1" w:styleId="Nagwektabeli">
    <w:name w:val="Nagłówek tabeli"/>
    <w:basedOn w:val="Zawartotabeli"/>
    <w:uiPriority w:val="99"/>
    <w:rsid w:val="00CC6A13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CC6A13"/>
  </w:style>
  <w:style w:type="paragraph" w:styleId="EnvelopeReturn">
    <w:name w:val="envelope return"/>
    <w:basedOn w:val="Normal"/>
    <w:uiPriority w:val="99"/>
    <w:rsid w:val="00CC6A13"/>
    <w:pPr>
      <w:widowControl w:val="0"/>
    </w:pPr>
  </w:style>
  <w:style w:type="paragraph" w:customStyle="1" w:styleId="BodyText21">
    <w:name w:val="Body Text 21"/>
    <w:basedOn w:val="Normal"/>
    <w:uiPriority w:val="99"/>
    <w:rsid w:val="00CC6A13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Index">
    <w:name w:val="Index"/>
    <w:basedOn w:val="Normal"/>
    <w:uiPriority w:val="99"/>
    <w:rsid w:val="00CC6A13"/>
    <w:pPr>
      <w:suppressLineNumbers/>
    </w:pPr>
    <w:rPr>
      <w:rFonts w:cs="Tahoma"/>
      <w:sz w:val="20"/>
    </w:rPr>
  </w:style>
  <w:style w:type="paragraph" w:customStyle="1" w:styleId="font6">
    <w:name w:val="font6"/>
    <w:basedOn w:val="Normal"/>
    <w:uiPriority w:val="99"/>
    <w:rsid w:val="00CC6A13"/>
    <w:pPr>
      <w:widowControl w:val="0"/>
      <w:spacing w:before="280" w:after="280"/>
    </w:pPr>
    <w:rPr>
      <w:rFonts w:ascii="Arial" w:hAnsi="Arial" w:cs="Arial"/>
      <w:kern w:val="1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CC6A13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"/>
    <w:uiPriority w:val="99"/>
    <w:rsid w:val="00CC6A13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1"/>
    <w:uiPriority w:val="99"/>
    <w:rsid w:val="00CC6A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456D"/>
    <w:rPr>
      <w:rFonts w:cs="Times New Roman"/>
      <w:sz w:val="2"/>
      <w:lang w:eastAsia="ar-SA" w:bidi="ar-SA"/>
    </w:rPr>
  </w:style>
  <w:style w:type="paragraph" w:customStyle="1" w:styleId="Tekstpodstawowywcity32">
    <w:name w:val="Tekst podstawowy wcięty 32"/>
    <w:basedOn w:val="Normal"/>
    <w:uiPriority w:val="99"/>
    <w:rsid w:val="00CC6A13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CC6A13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CC6A13"/>
    <w:pPr>
      <w:spacing w:after="120" w:line="480" w:lineRule="auto"/>
    </w:pPr>
  </w:style>
  <w:style w:type="paragraph" w:styleId="NormalWeb">
    <w:name w:val="Normal (Web)"/>
    <w:basedOn w:val="Normal"/>
    <w:uiPriority w:val="99"/>
    <w:rsid w:val="00CC6A13"/>
    <w:pPr>
      <w:suppressAutoHyphens w:val="0"/>
    </w:pPr>
  </w:style>
  <w:style w:type="paragraph" w:customStyle="1" w:styleId="bold">
    <w:name w:val="bold"/>
    <w:basedOn w:val="Normal"/>
    <w:uiPriority w:val="99"/>
    <w:rsid w:val="00CC6A13"/>
    <w:pPr>
      <w:suppressAutoHyphens w:val="0"/>
    </w:pPr>
  </w:style>
  <w:style w:type="paragraph" w:customStyle="1" w:styleId="BodyText31">
    <w:name w:val="Body Text 31"/>
    <w:basedOn w:val="Normal"/>
    <w:uiPriority w:val="99"/>
    <w:rsid w:val="00CC6A13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99"/>
    <w:qFormat/>
    <w:rsid w:val="00CC6A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CC6A13"/>
    <w:pPr>
      <w:numPr>
        <w:numId w:val="2"/>
      </w:numPr>
    </w:pPr>
  </w:style>
  <w:style w:type="paragraph" w:customStyle="1" w:styleId="Tekstpodstawowyzwciciem1">
    <w:name w:val="Tekst podstawowy z wcięciem1"/>
    <w:basedOn w:val="BodyText"/>
    <w:uiPriority w:val="99"/>
    <w:rsid w:val="00CC6A13"/>
    <w:pPr>
      <w:ind w:firstLine="210"/>
    </w:pPr>
    <w:rPr>
      <w:sz w:val="20"/>
    </w:rPr>
  </w:style>
  <w:style w:type="paragraph" w:customStyle="1" w:styleId="Tekstpodstawowywcity33">
    <w:name w:val="Tekst podstawowy wcięty 33"/>
    <w:basedOn w:val="Normal"/>
    <w:uiPriority w:val="99"/>
    <w:rsid w:val="00CC6A13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"/>
    <w:uiPriority w:val="99"/>
    <w:rsid w:val="00E70870"/>
    <w:pPr>
      <w:suppressAutoHyphens w:val="0"/>
      <w:jc w:val="center"/>
    </w:pPr>
    <w:rPr>
      <w:b/>
      <w:bCs/>
      <w:color w:val="000000"/>
      <w:sz w:val="20"/>
      <w:szCs w:val="20"/>
      <w:lang w:eastAsia="pl-PL"/>
    </w:rPr>
  </w:style>
  <w:style w:type="character" w:customStyle="1" w:styleId="WW8Num30z0">
    <w:name w:val="WW8Num30z0"/>
    <w:uiPriority w:val="99"/>
    <w:rsid w:val="008F3A5F"/>
  </w:style>
  <w:style w:type="paragraph" w:customStyle="1" w:styleId="western">
    <w:name w:val="western"/>
    <w:basedOn w:val="Normal"/>
    <w:uiPriority w:val="99"/>
    <w:rsid w:val="008F3A5F"/>
    <w:pPr>
      <w:suppressAutoHyphens w:val="0"/>
      <w:spacing w:before="280"/>
      <w:jc w:val="both"/>
    </w:pPr>
    <w:rPr>
      <w:rFonts w:ascii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ED2556"/>
    <w:pPr>
      <w:suppressAutoHyphens/>
    </w:pPr>
    <w:rPr>
      <w:rFonts w:eastAsia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E9386F"/>
    <w:pPr>
      <w:widowControl w:val="0"/>
      <w:suppressAutoHyphens/>
      <w:autoSpaceDE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5</Pages>
  <Words>871</Words>
  <Characters>5232</Characters>
  <Application>Microsoft Office Outlook</Application>
  <DocSecurity>0</DocSecurity>
  <Lines>0</Lines>
  <Paragraphs>0</Paragraphs>
  <ScaleCrop>false</ScaleCrop>
  <Company>Szpital Miejski w Sosnowcu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110</cp:revision>
  <cp:lastPrinted>2015-05-28T09:51:00Z</cp:lastPrinted>
  <dcterms:created xsi:type="dcterms:W3CDTF">2014-03-24T11:35:00Z</dcterms:created>
  <dcterms:modified xsi:type="dcterms:W3CDTF">2015-06-03T07:11:00Z</dcterms:modified>
</cp:coreProperties>
</file>